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0000" w:rsidRDefault="00B97A83">
      <w:pPr>
        <w:pStyle w:val="Rientrocorpodeltest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DOMANDA DI CONTRIBUTO PER LA FORNITURA GRATUITA E SEMIGRATUITA LIBRI DI TESTO </w:t>
      </w:r>
    </w:p>
    <w:p w:rsidR="00000000" w:rsidRDefault="00B97A83">
      <w:pPr>
        <w:pStyle w:val="Rientrocorpodeltest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ANNO SCOLASTICO 2020/2021 (L. 448/98)</w:t>
      </w:r>
    </w:p>
    <w:p w:rsidR="00000000" w:rsidRDefault="00B97A83">
      <w:pPr>
        <w:pStyle w:val="Corpotesto"/>
        <w:widowControl/>
        <w:autoSpaceDE/>
        <w:rPr>
          <w:rFonts w:ascii="Arial" w:hAnsi="Arial" w:cs="Arial"/>
          <w:color w:val="auto"/>
          <w:sz w:val="20"/>
          <w:szCs w:val="20"/>
        </w:rPr>
      </w:pPr>
    </w:p>
    <w:p w:rsidR="00000000" w:rsidRDefault="00B97A83">
      <w:pPr>
        <w:pStyle w:val="Corpotesto"/>
        <w:widowControl/>
        <w:autoSpaceDE/>
      </w:pPr>
      <w:r>
        <w:rPr>
          <w:rFonts w:ascii="Arial" w:hAnsi="Arial" w:cs="Arial"/>
          <w:color w:val="auto"/>
          <w:sz w:val="22"/>
          <w:szCs w:val="22"/>
        </w:rPr>
        <w:t>da consegnare alla Segreteria della Scuola frequentata dallo studente entro il termine perentorio del   16 aprile 2021, pena l'esclusione</w:t>
      </w:r>
      <w:r>
        <w:rPr>
          <w:rFonts w:ascii="Arial" w:hAnsi="Arial" w:cs="Arial"/>
          <w:color w:val="auto"/>
          <w:sz w:val="22"/>
          <w:szCs w:val="22"/>
        </w:rPr>
        <w:t xml:space="preserve"> del beneficio.</w:t>
      </w:r>
    </w:p>
    <w:p w:rsidR="00000000" w:rsidRDefault="00B97A83">
      <w:pPr>
        <w:ind w:left="5103" w:right="51"/>
        <w:jc w:val="both"/>
        <w:rPr>
          <w:rFonts w:ascii="Arial" w:hAnsi="Arial" w:cs="Arial"/>
          <w:b/>
          <w:bCs/>
          <w:color w:val="000000"/>
          <w:sz w:val="20"/>
          <w:szCs w:val="20"/>
          <w:lang w:val="it-IT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.7pt;margin-top:5.1pt;width:259.15pt;height:65.7pt;z-index:251656704;mso-wrap-distance-left:9.05pt;mso-wrap-distance-right:9.05pt;mso-position-horizontal:absolute;mso-position-horizontal-relative:text;mso-position-vertical:absolute;mso-position-vertical-relative:text" strokeweight=".5pt">
            <v:fill color2="black"/>
            <v:textbox inset="7.45pt,3.85pt,7.45pt,3.85pt">
              <w:txbxContent>
                <w:p w:rsidR="00000000" w:rsidRDefault="00B97A83">
                  <w:r>
                    <w:t>Protocollo e Denominazione della Scuola</w:t>
                  </w:r>
                </w:p>
              </w:txbxContent>
            </v:textbox>
          </v:shape>
        </w:pict>
      </w:r>
    </w:p>
    <w:p w:rsidR="00000000" w:rsidRDefault="00B97A83">
      <w:pPr>
        <w:ind w:left="5812" w:right="51"/>
        <w:jc w:val="both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      </w:t>
      </w:r>
      <w:r>
        <w:rPr>
          <w:rFonts w:ascii="Arial" w:hAnsi="Arial" w:cs="Arial"/>
          <w:b/>
          <w:bCs/>
          <w:color w:val="000000"/>
          <w:sz w:val="20"/>
          <w:szCs w:val="20"/>
        </w:rPr>
        <w:t>AL SIGNOR SINDACO</w:t>
      </w:r>
    </w:p>
    <w:p w:rsidR="00000000" w:rsidRDefault="00B97A83">
      <w:pPr>
        <w:ind w:left="5812" w:right="51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       </w:t>
      </w:r>
      <w:r>
        <w:rPr>
          <w:rFonts w:ascii="Arial" w:hAnsi="Arial" w:cs="Arial"/>
          <w:b/>
          <w:bCs/>
          <w:color w:val="000000"/>
          <w:sz w:val="20"/>
          <w:szCs w:val="20"/>
        </w:rPr>
        <w:t>DEL COMUNE DI</w:t>
      </w:r>
    </w:p>
    <w:p w:rsidR="00000000" w:rsidRDefault="00B97A83">
      <w:pPr>
        <w:ind w:left="5103" w:right="51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000000" w:rsidRDefault="00B97A83">
      <w:pPr>
        <w:ind w:left="5812" w:right="51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       </w:t>
      </w:r>
      <w:r>
        <w:rPr>
          <w:rFonts w:ascii="Arial" w:hAnsi="Arial" w:cs="Arial"/>
          <w:b/>
          <w:bCs/>
          <w:color w:val="000000"/>
          <w:sz w:val="20"/>
          <w:szCs w:val="20"/>
        </w:rPr>
        <w:t>____________________________</w:t>
      </w:r>
    </w:p>
    <w:p w:rsidR="00000000" w:rsidRDefault="00B97A83">
      <w:pPr>
        <w:ind w:left="5812" w:right="51"/>
        <w:jc w:val="both"/>
        <w:rPr>
          <w:rFonts w:ascii="Arial" w:hAnsi="Arial" w:cs="Arial"/>
          <w:sz w:val="20"/>
          <w:szCs w:val="20"/>
        </w:rPr>
      </w:pPr>
    </w:p>
    <w:p w:rsidR="00000000" w:rsidRDefault="00B97A83">
      <w:pPr>
        <w:ind w:left="5103" w:right="51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000000" w:rsidRDefault="00B97A83">
      <w:pPr>
        <w:ind w:right="49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000000" w:rsidRDefault="00B97A83">
      <w:pPr>
        <w:ind w:right="49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DICHIARAZIONE SOSTITUIVA DI CERTIFICAZIONE</w:t>
      </w:r>
    </w:p>
    <w:p w:rsidR="00000000" w:rsidRDefault="00B97A83">
      <w:pPr>
        <w:ind w:right="49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(Articolo n.46 D.P.R. 28 dicembre 2000 n.445)</w:t>
      </w:r>
    </w:p>
    <w:p w:rsidR="00000000" w:rsidRDefault="00B97A83">
      <w:pPr>
        <w:ind w:right="49"/>
        <w:jc w:val="both"/>
        <w:rPr>
          <w:rFonts w:ascii="Arial" w:hAnsi="Arial" w:cs="Arial"/>
          <w:color w:val="000000"/>
          <w:sz w:val="20"/>
          <w:szCs w:val="20"/>
        </w:rPr>
      </w:pPr>
    </w:p>
    <w:p w:rsidR="00000000" w:rsidRDefault="00B97A83">
      <w:pPr>
        <w:ind w:right="4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_l_ sottoscritto/a: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88"/>
        <w:gridCol w:w="3856"/>
        <w:gridCol w:w="796"/>
        <w:gridCol w:w="4907"/>
      </w:tblGrid>
      <w:tr w:rsidR="00000000">
        <w:trPr>
          <w:trHeight w:val="397"/>
        </w:trPr>
        <w:tc>
          <w:tcPr>
            <w:tcW w:w="1188" w:type="dxa"/>
            <w:shd w:val="clear" w:color="auto" w:fill="auto"/>
            <w:vAlign w:val="bottom"/>
          </w:tcPr>
          <w:p w:rsidR="00000000" w:rsidRDefault="00B97A83">
            <w:pPr>
              <w:ind w:right="-82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cognome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B97A83">
            <w:pPr>
              <w:snapToGrid w:val="0"/>
              <w:ind w:right="-82"/>
              <w:jc w:val="both"/>
            </w:pPr>
          </w:p>
        </w:tc>
        <w:tc>
          <w:tcPr>
            <w:tcW w:w="796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000000" w:rsidRDefault="00B97A83">
            <w:pPr>
              <w:ind w:right="-82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nome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B97A83">
            <w:pPr>
              <w:snapToGrid w:val="0"/>
              <w:ind w:right="-82"/>
              <w:jc w:val="both"/>
            </w:pPr>
          </w:p>
        </w:tc>
      </w:tr>
    </w:tbl>
    <w:p w:rsidR="00000000" w:rsidRDefault="00B97A83">
      <w:pPr>
        <w:ind w:right="-82"/>
        <w:jc w:val="both"/>
      </w:pPr>
    </w:p>
    <w:tbl>
      <w:tblPr>
        <w:tblW w:w="0" w:type="auto"/>
        <w:tblInd w:w="62" w:type="dxa"/>
        <w:tblLayout w:type="fixed"/>
        <w:tblLook w:val="0000" w:firstRow="0" w:lastRow="0" w:firstColumn="0" w:lastColumn="0" w:noHBand="0" w:noVBand="0"/>
      </w:tblPr>
      <w:tblGrid>
        <w:gridCol w:w="758"/>
        <w:gridCol w:w="553"/>
        <w:gridCol w:w="536"/>
        <w:gridCol w:w="1074"/>
        <w:gridCol w:w="2795"/>
        <w:gridCol w:w="4981"/>
      </w:tblGrid>
      <w:tr w:rsidR="00000000">
        <w:trPr>
          <w:trHeight w:val="397"/>
        </w:trPr>
        <w:tc>
          <w:tcPr>
            <w:tcW w:w="758" w:type="dxa"/>
            <w:shd w:val="clear" w:color="auto" w:fill="auto"/>
            <w:vAlign w:val="bottom"/>
          </w:tcPr>
          <w:p w:rsidR="00000000" w:rsidRDefault="00B97A83">
            <w:pPr>
              <w:ind w:right="-82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Nato/a il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97A83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97A83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97A83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2795" w:type="dxa"/>
            <w:tcBorders>
              <w:left w:val="single" w:sz="4" w:space="0" w:color="000000"/>
            </w:tcBorders>
            <w:shd w:val="clear" w:color="auto" w:fill="auto"/>
          </w:tcPr>
          <w:p w:rsidR="00000000" w:rsidRDefault="00B97A83">
            <w:pPr>
              <w:spacing w:before="120"/>
              <w:ind w:right="-79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comune di </w:t>
            </w:r>
            <w:r>
              <w:rPr>
                <w:rFonts w:ascii="Arial" w:hAnsi="Arial" w:cs="Arial"/>
                <w:sz w:val="20"/>
                <w:szCs w:val="20"/>
              </w:rPr>
              <w:t>nascita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B97A83">
            <w:pPr>
              <w:snapToGrid w:val="0"/>
              <w:spacing w:before="120"/>
              <w:ind w:right="-79"/>
              <w:jc w:val="both"/>
            </w:pPr>
          </w:p>
        </w:tc>
      </w:tr>
    </w:tbl>
    <w:p w:rsidR="00000000" w:rsidRDefault="00B97A83">
      <w:pPr>
        <w:ind w:right="-82"/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77"/>
        <w:gridCol w:w="426"/>
        <w:gridCol w:w="374"/>
        <w:gridCol w:w="398"/>
        <w:gridCol w:w="398"/>
        <w:gridCol w:w="398"/>
        <w:gridCol w:w="416"/>
        <w:gridCol w:w="379"/>
        <w:gridCol w:w="397"/>
        <w:gridCol w:w="397"/>
        <w:gridCol w:w="397"/>
        <w:gridCol w:w="415"/>
        <w:gridCol w:w="425"/>
        <w:gridCol w:w="425"/>
        <w:gridCol w:w="425"/>
        <w:gridCol w:w="426"/>
        <w:gridCol w:w="574"/>
      </w:tblGrid>
      <w:tr w:rsidR="00000000">
        <w:tc>
          <w:tcPr>
            <w:tcW w:w="4077" w:type="dxa"/>
            <w:shd w:val="clear" w:color="auto" w:fill="auto"/>
          </w:tcPr>
          <w:p w:rsidR="00000000" w:rsidRDefault="00B97A83">
            <w:pPr>
              <w:spacing w:before="120"/>
              <w:ind w:right="-79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97A83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97A83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97A83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97A83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97A83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97A83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97A83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97A83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97A83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97A83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97A83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97A83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97A83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97A83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97A83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B97A83">
            <w:pPr>
              <w:snapToGrid w:val="0"/>
              <w:spacing w:before="120"/>
              <w:ind w:right="-79"/>
              <w:jc w:val="both"/>
            </w:pPr>
          </w:p>
        </w:tc>
      </w:tr>
    </w:tbl>
    <w:p w:rsidR="00000000" w:rsidRDefault="00B97A83">
      <w:pPr>
        <w:spacing w:before="120"/>
        <w:ind w:right="-7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residenza anagrafica: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88"/>
        <w:gridCol w:w="6008"/>
        <w:gridCol w:w="796"/>
        <w:gridCol w:w="1474"/>
      </w:tblGrid>
      <w:tr w:rsidR="00000000">
        <w:trPr>
          <w:trHeight w:val="397"/>
        </w:trPr>
        <w:tc>
          <w:tcPr>
            <w:tcW w:w="1188" w:type="dxa"/>
            <w:shd w:val="clear" w:color="auto" w:fill="auto"/>
            <w:vAlign w:val="bottom"/>
          </w:tcPr>
          <w:p w:rsidR="00000000" w:rsidRDefault="00B97A83">
            <w:pPr>
              <w:ind w:right="-82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comune</w:t>
            </w:r>
          </w:p>
        </w:tc>
        <w:tc>
          <w:tcPr>
            <w:tcW w:w="6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B97A83">
            <w:pPr>
              <w:snapToGrid w:val="0"/>
              <w:ind w:right="-82"/>
              <w:jc w:val="both"/>
            </w:pPr>
          </w:p>
        </w:tc>
        <w:tc>
          <w:tcPr>
            <w:tcW w:w="796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000000" w:rsidRDefault="00B97A83">
            <w:pPr>
              <w:ind w:right="-82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Prov.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B97A83">
            <w:pPr>
              <w:snapToGrid w:val="0"/>
              <w:ind w:right="-82"/>
              <w:jc w:val="both"/>
            </w:pPr>
          </w:p>
        </w:tc>
      </w:tr>
    </w:tbl>
    <w:p w:rsidR="00000000" w:rsidRDefault="00B97A83">
      <w:pPr>
        <w:tabs>
          <w:tab w:val="left" w:pos="1188"/>
          <w:tab w:val="left" w:pos="4248"/>
          <w:tab w:val="left" w:pos="5044"/>
          <w:tab w:val="left" w:pos="6048"/>
          <w:tab w:val="left" w:pos="7052"/>
          <w:tab w:val="left" w:pos="8056"/>
        </w:tabs>
        <w:ind w:right="-82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88"/>
        <w:gridCol w:w="5157"/>
        <w:gridCol w:w="567"/>
        <w:gridCol w:w="851"/>
        <w:gridCol w:w="709"/>
        <w:gridCol w:w="425"/>
        <w:gridCol w:w="425"/>
        <w:gridCol w:w="425"/>
        <w:gridCol w:w="426"/>
        <w:gridCol w:w="574"/>
      </w:tblGrid>
      <w:tr w:rsidR="00000000">
        <w:trPr>
          <w:trHeight w:val="397"/>
        </w:trPr>
        <w:tc>
          <w:tcPr>
            <w:tcW w:w="1188" w:type="dxa"/>
            <w:shd w:val="clear" w:color="auto" w:fill="auto"/>
            <w:vAlign w:val="bottom"/>
          </w:tcPr>
          <w:p w:rsidR="00000000" w:rsidRDefault="00B97A83">
            <w:pPr>
              <w:ind w:right="-82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via/piazza</w:t>
            </w: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B97A83">
            <w:pPr>
              <w:snapToGrid w:val="0"/>
              <w:ind w:right="-82"/>
              <w:jc w:val="both"/>
            </w:pPr>
          </w:p>
        </w:tc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000000" w:rsidRDefault="00B97A83">
            <w:pPr>
              <w:ind w:right="-82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n.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B97A83">
            <w:pPr>
              <w:snapToGrid w:val="0"/>
              <w:ind w:right="-82"/>
              <w:jc w:val="both"/>
            </w:pPr>
          </w:p>
        </w:tc>
        <w:tc>
          <w:tcPr>
            <w:tcW w:w="70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000000" w:rsidRDefault="00B97A83">
            <w:pPr>
              <w:ind w:right="-82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c.a.p.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B97A83">
            <w:pPr>
              <w:snapToGrid w:val="0"/>
              <w:ind w:right="-82"/>
              <w:jc w:val="both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B97A83">
            <w:pPr>
              <w:snapToGrid w:val="0"/>
              <w:ind w:right="-82"/>
              <w:jc w:val="both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B97A83">
            <w:pPr>
              <w:snapToGrid w:val="0"/>
              <w:ind w:right="-82"/>
              <w:jc w:val="both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B97A83">
            <w:pPr>
              <w:snapToGrid w:val="0"/>
              <w:ind w:right="-82"/>
              <w:jc w:val="both"/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B97A83">
            <w:pPr>
              <w:snapToGrid w:val="0"/>
              <w:ind w:right="-82"/>
              <w:jc w:val="both"/>
            </w:pPr>
          </w:p>
        </w:tc>
      </w:tr>
    </w:tbl>
    <w:p w:rsidR="00000000" w:rsidRDefault="00B97A83">
      <w:pPr>
        <w:tabs>
          <w:tab w:val="left" w:pos="1188"/>
          <w:tab w:val="left" w:pos="4248"/>
          <w:tab w:val="left" w:pos="5044"/>
          <w:tab w:val="left" w:pos="6048"/>
          <w:tab w:val="left" w:pos="7052"/>
          <w:tab w:val="left" w:pos="8056"/>
          <w:tab w:val="left" w:pos="8410"/>
          <w:tab w:val="left" w:pos="8764"/>
          <w:tab w:val="left" w:pos="9119"/>
          <w:tab w:val="left" w:pos="9473"/>
        </w:tabs>
        <w:ind w:right="-82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88"/>
        <w:gridCol w:w="1047"/>
        <w:gridCol w:w="2835"/>
        <w:gridCol w:w="1004"/>
        <w:gridCol w:w="1004"/>
        <w:gridCol w:w="3281"/>
      </w:tblGrid>
      <w:tr w:rsidR="00000000">
        <w:trPr>
          <w:trHeight w:val="397"/>
        </w:trPr>
        <w:tc>
          <w:tcPr>
            <w:tcW w:w="1188" w:type="dxa"/>
            <w:shd w:val="clear" w:color="auto" w:fill="auto"/>
            <w:vAlign w:val="bottom"/>
          </w:tcPr>
          <w:p w:rsidR="00000000" w:rsidRDefault="00B97A83">
            <w:pPr>
              <w:ind w:right="-82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telefono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97A83">
            <w:pPr>
              <w:snapToGrid w:val="0"/>
              <w:ind w:right="-82"/>
              <w:jc w:val="both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B97A83">
            <w:pPr>
              <w:snapToGrid w:val="0"/>
              <w:ind w:right="-82"/>
              <w:jc w:val="both"/>
            </w:pPr>
          </w:p>
        </w:tc>
        <w:tc>
          <w:tcPr>
            <w:tcW w:w="1004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000000" w:rsidRDefault="00B97A83">
            <w:pPr>
              <w:ind w:right="-82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cellulare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B97A83">
            <w:pPr>
              <w:snapToGrid w:val="0"/>
              <w:ind w:right="-82"/>
              <w:jc w:val="both"/>
            </w:pP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B97A83">
            <w:pPr>
              <w:snapToGrid w:val="0"/>
              <w:ind w:right="-82"/>
              <w:jc w:val="both"/>
            </w:pPr>
          </w:p>
        </w:tc>
      </w:tr>
    </w:tbl>
    <w:p w:rsidR="00000000" w:rsidRDefault="00B97A83">
      <w:pPr>
        <w:tabs>
          <w:tab w:val="left" w:pos="1188"/>
          <w:tab w:val="left" w:pos="4248"/>
          <w:tab w:val="left" w:pos="5044"/>
          <w:tab w:val="left" w:pos="6048"/>
          <w:tab w:val="left" w:pos="7052"/>
          <w:tab w:val="left" w:pos="8056"/>
          <w:tab w:val="left" w:pos="8410"/>
          <w:tab w:val="left" w:pos="8764"/>
          <w:tab w:val="left" w:pos="9119"/>
          <w:tab w:val="left" w:pos="9473"/>
        </w:tabs>
        <w:ind w:right="-82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7371"/>
        <w:gridCol w:w="3261"/>
      </w:tblGrid>
      <w:tr w:rsidR="00000000">
        <w:trPr>
          <w:trHeight w:val="397"/>
        </w:trPr>
        <w:tc>
          <w:tcPr>
            <w:tcW w:w="3227" w:type="dxa"/>
            <w:shd w:val="clear" w:color="auto" w:fill="auto"/>
            <w:vAlign w:val="bottom"/>
          </w:tcPr>
          <w:p w:rsidR="00000000" w:rsidRDefault="00B97A83">
            <w:pPr>
              <w:ind w:right="-8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Indirizzo di posta elettronica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B97A83">
            <w:pPr>
              <w:snapToGrid w:val="0"/>
              <w:ind w:right="-82"/>
              <w:jc w:val="both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           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>@</w:t>
            </w:r>
          </w:p>
        </w:tc>
        <w:tc>
          <w:tcPr>
            <w:tcW w:w="326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000000" w:rsidRDefault="00B97A83">
            <w:pPr>
              <w:snapToGrid w:val="0"/>
              <w:ind w:right="-82"/>
              <w:jc w:val="right"/>
            </w:pPr>
          </w:p>
        </w:tc>
      </w:tr>
    </w:tbl>
    <w:p w:rsidR="00000000" w:rsidRDefault="00B97A83">
      <w:pPr>
        <w:tabs>
          <w:tab w:val="left" w:pos="1188"/>
          <w:tab w:val="left" w:pos="4248"/>
          <w:tab w:val="left" w:pos="5044"/>
          <w:tab w:val="left" w:pos="6048"/>
          <w:tab w:val="left" w:pos="7052"/>
          <w:tab w:val="left" w:pos="8056"/>
          <w:tab w:val="left" w:pos="8410"/>
          <w:tab w:val="left" w:pos="8764"/>
          <w:tab w:val="left" w:pos="9119"/>
          <w:tab w:val="left" w:pos="9473"/>
        </w:tabs>
        <w:ind w:right="-8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16"/>
          <w:szCs w:val="16"/>
        </w:rPr>
        <w:t>(il richiedente può indic</w:t>
      </w:r>
      <w:r>
        <w:rPr>
          <w:rFonts w:ascii="Arial" w:hAnsi="Arial" w:cs="Arial"/>
          <w:color w:val="000000"/>
          <w:sz w:val="16"/>
          <w:szCs w:val="16"/>
        </w:rPr>
        <w:t>are un eventuale indirizzo di posta elettronica dove potrà ricevere comunicazioni relative alla liquidazione del contributo)</w:t>
      </w:r>
    </w:p>
    <w:p w:rsidR="00000000" w:rsidRDefault="00B97A83">
      <w:pPr>
        <w:tabs>
          <w:tab w:val="left" w:pos="1188"/>
          <w:tab w:val="left" w:pos="4248"/>
          <w:tab w:val="left" w:pos="5044"/>
          <w:tab w:val="left" w:pos="6048"/>
          <w:tab w:val="left" w:pos="7052"/>
          <w:tab w:val="left" w:pos="8056"/>
          <w:tab w:val="left" w:pos="8410"/>
          <w:tab w:val="left" w:pos="8764"/>
          <w:tab w:val="left" w:pos="9119"/>
          <w:tab w:val="left" w:pos="9473"/>
        </w:tabs>
        <w:ind w:right="-82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3483"/>
        <w:gridCol w:w="5387"/>
      </w:tblGrid>
      <w:tr w:rsidR="00000000">
        <w:trPr>
          <w:trHeight w:val="397"/>
        </w:trPr>
        <w:tc>
          <w:tcPr>
            <w:tcW w:w="1728" w:type="dxa"/>
            <w:shd w:val="clear" w:color="auto" w:fill="auto"/>
            <w:vAlign w:val="bottom"/>
          </w:tcPr>
          <w:p w:rsidR="00000000" w:rsidRDefault="00B97A83">
            <w:pPr>
              <w:tabs>
                <w:tab w:val="left" w:pos="1620"/>
              </w:tabs>
              <w:ind w:right="-82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nella qualità di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B97A83">
            <w:pPr>
              <w:snapToGrid w:val="0"/>
              <w:ind w:right="-82"/>
              <w:jc w:val="both"/>
            </w:pPr>
          </w:p>
        </w:tc>
        <w:tc>
          <w:tcPr>
            <w:tcW w:w="5387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000000" w:rsidRDefault="00B97A83">
            <w:pPr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(genitore o avente la rappresentanza legale)</w:t>
            </w:r>
          </w:p>
          <w:p w:rsidR="00000000" w:rsidRDefault="00B97A83">
            <w:pPr>
              <w:ind w:right="-82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dello studente</w:t>
            </w:r>
          </w:p>
        </w:tc>
      </w:tr>
    </w:tbl>
    <w:p w:rsidR="00000000" w:rsidRDefault="00B97A83">
      <w:pPr>
        <w:ind w:right="-79"/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88"/>
        <w:gridCol w:w="3856"/>
        <w:gridCol w:w="796"/>
        <w:gridCol w:w="4923"/>
      </w:tblGrid>
      <w:tr w:rsidR="00000000">
        <w:trPr>
          <w:trHeight w:val="397"/>
        </w:trPr>
        <w:tc>
          <w:tcPr>
            <w:tcW w:w="1188" w:type="dxa"/>
            <w:shd w:val="clear" w:color="auto" w:fill="auto"/>
            <w:vAlign w:val="bottom"/>
          </w:tcPr>
          <w:p w:rsidR="00000000" w:rsidRDefault="00B97A83">
            <w:pPr>
              <w:ind w:right="-82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cognome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B97A83">
            <w:pPr>
              <w:snapToGrid w:val="0"/>
              <w:ind w:right="-82"/>
              <w:jc w:val="both"/>
            </w:pPr>
          </w:p>
        </w:tc>
        <w:tc>
          <w:tcPr>
            <w:tcW w:w="796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000000" w:rsidRDefault="00B97A83">
            <w:pPr>
              <w:ind w:right="-82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nome</w:t>
            </w:r>
          </w:p>
        </w:tc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B97A83">
            <w:pPr>
              <w:snapToGrid w:val="0"/>
              <w:ind w:right="-82"/>
              <w:jc w:val="both"/>
            </w:pPr>
          </w:p>
        </w:tc>
      </w:tr>
    </w:tbl>
    <w:p w:rsidR="00000000" w:rsidRDefault="00B97A83">
      <w:pPr>
        <w:ind w:right="-82"/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28"/>
        <w:gridCol w:w="540"/>
        <w:gridCol w:w="540"/>
        <w:gridCol w:w="1080"/>
        <w:gridCol w:w="1980"/>
        <w:gridCol w:w="5829"/>
      </w:tblGrid>
      <w:tr w:rsidR="00000000">
        <w:trPr>
          <w:trHeight w:val="397"/>
        </w:trPr>
        <w:tc>
          <w:tcPr>
            <w:tcW w:w="828" w:type="dxa"/>
            <w:shd w:val="clear" w:color="auto" w:fill="auto"/>
            <w:vAlign w:val="bottom"/>
          </w:tcPr>
          <w:p w:rsidR="00000000" w:rsidRDefault="00B97A83">
            <w:pPr>
              <w:ind w:right="-82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nato il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97A83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97A83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97A83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1980" w:type="dxa"/>
            <w:tcBorders>
              <w:left w:val="single" w:sz="4" w:space="0" w:color="000000"/>
            </w:tcBorders>
            <w:shd w:val="clear" w:color="auto" w:fill="auto"/>
          </w:tcPr>
          <w:p w:rsidR="00000000" w:rsidRDefault="00B97A83">
            <w:pPr>
              <w:spacing w:before="120"/>
              <w:ind w:right="-79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comune di nascita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B97A83">
            <w:pPr>
              <w:snapToGrid w:val="0"/>
              <w:spacing w:before="120"/>
              <w:ind w:right="-79"/>
              <w:jc w:val="both"/>
            </w:pPr>
          </w:p>
        </w:tc>
      </w:tr>
    </w:tbl>
    <w:p w:rsidR="00000000" w:rsidRDefault="00B97A83">
      <w:pPr>
        <w:spacing w:before="120"/>
        <w:ind w:right="-79"/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77"/>
        <w:gridCol w:w="426"/>
        <w:gridCol w:w="374"/>
        <w:gridCol w:w="398"/>
        <w:gridCol w:w="398"/>
        <w:gridCol w:w="398"/>
        <w:gridCol w:w="416"/>
        <w:gridCol w:w="379"/>
        <w:gridCol w:w="397"/>
        <w:gridCol w:w="397"/>
        <w:gridCol w:w="397"/>
        <w:gridCol w:w="415"/>
        <w:gridCol w:w="425"/>
        <w:gridCol w:w="425"/>
        <w:gridCol w:w="425"/>
        <w:gridCol w:w="426"/>
        <w:gridCol w:w="674"/>
      </w:tblGrid>
      <w:tr w:rsidR="00000000">
        <w:tc>
          <w:tcPr>
            <w:tcW w:w="4077" w:type="dxa"/>
            <w:shd w:val="clear" w:color="auto" w:fill="auto"/>
          </w:tcPr>
          <w:p w:rsidR="00000000" w:rsidRDefault="00B97A83">
            <w:pPr>
              <w:spacing w:before="120"/>
              <w:ind w:right="-79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odice fiscale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97A83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97A83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97A83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97A83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97A83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97A83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97A83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97A83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97A83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97A83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97A83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97A83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97A83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97A83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97A83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B97A83">
            <w:pPr>
              <w:snapToGrid w:val="0"/>
              <w:spacing w:before="120"/>
              <w:ind w:right="-79"/>
              <w:jc w:val="both"/>
            </w:pPr>
          </w:p>
        </w:tc>
      </w:tr>
    </w:tbl>
    <w:p w:rsidR="00000000" w:rsidRDefault="00B97A83">
      <w:pPr>
        <w:spacing w:before="120"/>
        <w:ind w:right="-7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residenza anagrafica (se diversa da quella del dichiarante):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88"/>
        <w:gridCol w:w="6008"/>
        <w:gridCol w:w="796"/>
        <w:gridCol w:w="1474"/>
      </w:tblGrid>
      <w:tr w:rsidR="00000000">
        <w:trPr>
          <w:trHeight w:val="397"/>
        </w:trPr>
        <w:tc>
          <w:tcPr>
            <w:tcW w:w="1188" w:type="dxa"/>
            <w:shd w:val="clear" w:color="auto" w:fill="auto"/>
            <w:vAlign w:val="bottom"/>
          </w:tcPr>
          <w:p w:rsidR="00000000" w:rsidRDefault="00B97A83">
            <w:pPr>
              <w:ind w:right="-82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comune</w:t>
            </w:r>
          </w:p>
        </w:tc>
        <w:tc>
          <w:tcPr>
            <w:tcW w:w="6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B97A83">
            <w:pPr>
              <w:snapToGrid w:val="0"/>
              <w:ind w:right="-82"/>
              <w:jc w:val="both"/>
            </w:pPr>
          </w:p>
        </w:tc>
        <w:tc>
          <w:tcPr>
            <w:tcW w:w="796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000000" w:rsidRDefault="00B97A83">
            <w:pPr>
              <w:ind w:right="-82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Prov.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B97A83">
            <w:pPr>
              <w:snapToGrid w:val="0"/>
              <w:ind w:right="-82"/>
              <w:jc w:val="both"/>
            </w:pPr>
          </w:p>
        </w:tc>
      </w:tr>
    </w:tbl>
    <w:p w:rsidR="00000000" w:rsidRDefault="00B97A83">
      <w:pPr>
        <w:tabs>
          <w:tab w:val="left" w:pos="1188"/>
          <w:tab w:val="left" w:pos="4248"/>
          <w:tab w:val="left" w:pos="5044"/>
          <w:tab w:val="left" w:pos="6048"/>
          <w:tab w:val="left" w:pos="7052"/>
          <w:tab w:val="left" w:pos="8056"/>
        </w:tabs>
        <w:ind w:right="-82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88"/>
        <w:gridCol w:w="5157"/>
        <w:gridCol w:w="567"/>
        <w:gridCol w:w="851"/>
        <w:gridCol w:w="709"/>
        <w:gridCol w:w="425"/>
        <w:gridCol w:w="425"/>
        <w:gridCol w:w="425"/>
        <w:gridCol w:w="426"/>
        <w:gridCol w:w="574"/>
      </w:tblGrid>
      <w:tr w:rsidR="00000000">
        <w:trPr>
          <w:trHeight w:val="397"/>
        </w:trPr>
        <w:tc>
          <w:tcPr>
            <w:tcW w:w="1188" w:type="dxa"/>
            <w:shd w:val="clear" w:color="auto" w:fill="auto"/>
            <w:vAlign w:val="bottom"/>
          </w:tcPr>
          <w:p w:rsidR="00000000" w:rsidRDefault="00B97A83">
            <w:pPr>
              <w:ind w:right="-82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via/piazza</w:t>
            </w: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B97A83">
            <w:pPr>
              <w:snapToGrid w:val="0"/>
              <w:ind w:right="-82"/>
              <w:jc w:val="both"/>
            </w:pPr>
          </w:p>
        </w:tc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000000" w:rsidRDefault="00B97A83">
            <w:pPr>
              <w:ind w:right="-82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n.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B97A83">
            <w:pPr>
              <w:snapToGrid w:val="0"/>
              <w:ind w:right="-82"/>
              <w:jc w:val="both"/>
            </w:pPr>
          </w:p>
        </w:tc>
        <w:tc>
          <w:tcPr>
            <w:tcW w:w="70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000000" w:rsidRDefault="00B97A83">
            <w:pPr>
              <w:ind w:right="-82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c.a.p.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B97A83">
            <w:pPr>
              <w:snapToGrid w:val="0"/>
              <w:ind w:right="-82"/>
              <w:jc w:val="both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B97A83">
            <w:pPr>
              <w:snapToGrid w:val="0"/>
              <w:ind w:right="-82"/>
              <w:jc w:val="both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B97A83">
            <w:pPr>
              <w:snapToGrid w:val="0"/>
              <w:ind w:right="-82"/>
              <w:jc w:val="both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B97A83">
            <w:pPr>
              <w:snapToGrid w:val="0"/>
              <w:ind w:right="-82"/>
              <w:jc w:val="both"/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B97A83">
            <w:pPr>
              <w:snapToGrid w:val="0"/>
              <w:ind w:right="-82"/>
              <w:jc w:val="both"/>
            </w:pPr>
          </w:p>
        </w:tc>
      </w:tr>
    </w:tbl>
    <w:p w:rsidR="00000000" w:rsidRDefault="00B97A83">
      <w:pPr>
        <w:spacing w:before="120"/>
        <w:ind w:right="51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a conoscenza di quanto prescritto dagli articoli 71 e 76 del D.P.R. n.445/2000 e consapevole delle pene previste dall’</w:t>
      </w:r>
      <w:r>
        <w:rPr>
          <w:rFonts w:ascii="Arial" w:hAnsi="Arial" w:cs="Arial"/>
          <w:b/>
          <w:color w:val="000000"/>
          <w:sz w:val="20"/>
          <w:szCs w:val="20"/>
        </w:rPr>
        <w:t>art.496 c.p. sulla responsabilità penale cui può andare incontro in caso di dichiarazioni mendaci, ai fini della fornitura gratuita e semigratuita dei libri di testo di cui all’at.27 della L.448/98, sotto la propria responsabilità</w:t>
      </w:r>
    </w:p>
    <w:p w:rsidR="00000000" w:rsidRDefault="00B97A83">
      <w:pPr>
        <w:spacing w:before="120"/>
        <w:ind w:right="51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000000" w:rsidRDefault="00B97A83">
      <w:pPr>
        <w:spacing w:before="120"/>
        <w:ind w:right="51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DICHIARA</w:t>
      </w:r>
    </w:p>
    <w:p w:rsidR="00000000" w:rsidRDefault="00B97A83">
      <w:pPr>
        <w:numPr>
          <w:ilvl w:val="0"/>
          <w:numId w:val="3"/>
        </w:numPr>
        <w:spacing w:before="120"/>
        <w:ind w:left="0" w:right="51" w:firstLine="0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che _l_ proprio</w:t>
      </w:r>
      <w:r>
        <w:rPr>
          <w:rFonts w:ascii="Arial" w:hAnsi="Arial" w:cs="Arial"/>
          <w:b/>
          <w:color w:val="000000"/>
          <w:sz w:val="20"/>
          <w:szCs w:val="20"/>
        </w:rPr>
        <w:t>/a figlio/a, nell’anno scolastico 2020/2021 è iscritta presso il seguente Istituto Scolastico:</w:t>
      </w:r>
    </w:p>
    <w:p w:rsidR="00000000" w:rsidRDefault="00B97A83">
      <w:pPr>
        <w:spacing w:before="120"/>
        <w:ind w:right="51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000000" w:rsidRDefault="00B97A83">
      <w:pPr>
        <w:ind w:right="49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DATI RELATIVI ALL’ISTITUZIONE SCOLASTICA FREQUENTATA</w:t>
      </w:r>
    </w:p>
    <w:p w:rsidR="00000000" w:rsidRDefault="00B97A83">
      <w:pPr>
        <w:ind w:right="49"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48"/>
        <w:gridCol w:w="8465"/>
      </w:tblGrid>
      <w:tr w:rsidR="00000000">
        <w:trPr>
          <w:trHeight w:val="397"/>
        </w:trPr>
        <w:tc>
          <w:tcPr>
            <w:tcW w:w="2448" w:type="dxa"/>
            <w:shd w:val="clear" w:color="auto" w:fill="auto"/>
            <w:vAlign w:val="bottom"/>
          </w:tcPr>
          <w:p w:rsidR="00000000" w:rsidRDefault="00B97A83">
            <w:pPr>
              <w:ind w:right="-82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denominazione scuola</w:t>
            </w:r>
          </w:p>
        </w:tc>
        <w:tc>
          <w:tcPr>
            <w:tcW w:w="8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B97A83">
            <w:pPr>
              <w:snapToGrid w:val="0"/>
              <w:ind w:right="-82"/>
              <w:jc w:val="both"/>
            </w:pPr>
          </w:p>
        </w:tc>
      </w:tr>
    </w:tbl>
    <w:p w:rsidR="00000000" w:rsidRDefault="00B97A83">
      <w:pPr>
        <w:ind w:right="-82"/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88"/>
        <w:gridCol w:w="7567"/>
        <w:gridCol w:w="796"/>
        <w:gridCol w:w="1362"/>
      </w:tblGrid>
      <w:tr w:rsidR="00000000">
        <w:trPr>
          <w:trHeight w:val="397"/>
        </w:trPr>
        <w:tc>
          <w:tcPr>
            <w:tcW w:w="1188" w:type="dxa"/>
            <w:shd w:val="clear" w:color="auto" w:fill="auto"/>
            <w:vAlign w:val="bottom"/>
          </w:tcPr>
          <w:p w:rsidR="00000000" w:rsidRDefault="00B97A83">
            <w:pPr>
              <w:ind w:right="-82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Comune</w:t>
            </w:r>
          </w:p>
        </w:tc>
        <w:tc>
          <w:tcPr>
            <w:tcW w:w="7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B97A83">
            <w:pPr>
              <w:snapToGrid w:val="0"/>
              <w:ind w:right="-82"/>
              <w:jc w:val="both"/>
            </w:pPr>
          </w:p>
        </w:tc>
        <w:tc>
          <w:tcPr>
            <w:tcW w:w="796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000000" w:rsidRDefault="00B97A83">
            <w:pPr>
              <w:ind w:right="-82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Prov.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B97A83">
            <w:pPr>
              <w:snapToGrid w:val="0"/>
              <w:ind w:right="-82"/>
              <w:jc w:val="both"/>
            </w:pPr>
          </w:p>
        </w:tc>
      </w:tr>
    </w:tbl>
    <w:p w:rsidR="00000000" w:rsidRDefault="00B97A83">
      <w:pPr>
        <w:tabs>
          <w:tab w:val="left" w:pos="1188"/>
          <w:tab w:val="left" w:pos="4248"/>
          <w:tab w:val="left" w:pos="5044"/>
          <w:tab w:val="left" w:pos="6048"/>
          <w:tab w:val="left" w:pos="7052"/>
          <w:tab w:val="left" w:pos="8056"/>
        </w:tabs>
        <w:ind w:right="-82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88"/>
        <w:gridCol w:w="5299"/>
        <w:gridCol w:w="540"/>
        <w:gridCol w:w="1161"/>
        <w:gridCol w:w="648"/>
        <w:gridCol w:w="354"/>
        <w:gridCol w:w="354"/>
        <w:gridCol w:w="355"/>
        <w:gridCol w:w="354"/>
        <w:gridCol w:w="682"/>
      </w:tblGrid>
      <w:tr w:rsidR="00000000">
        <w:trPr>
          <w:trHeight w:val="442"/>
        </w:trPr>
        <w:tc>
          <w:tcPr>
            <w:tcW w:w="1188" w:type="dxa"/>
            <w:shd w:val="clear" w:color="auto" w:fill="auto"/>
            <w:vAlign w:val="bottom"/>
          </w:tcPr>
          <w:p w:rsidR="00000000" w:rsidRDefault="00B97A83">
            <w:pPr>
              <w:ind w:right="-82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via/piazza</w:t>
            </w:r>
          </w:p>
        </w:tc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B97A83">
            <w:pPr>
              <w:snapToGrid w:val="0"/>
              <w:ind w:right="-82"/>
              <w:jc w:val="both"/>
            </w:pPr>
          </w:p>
        </w:tc>
        <w:tc>
          <w:tcPr>
            <w:tcW w:w="54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000000" w:rsidRDefault="00B97A83">
            <w:pPr>
              <w:ind w:right="-82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n.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B97A83">
            <w:pPr>
              <w:snapToGrid w:val="0"/>
              <w:ind w:right="-82"/>
              <w:jc w:val="both"/>
            </w:pPr>
          </w:p>
        </w:tc>
        <w:tc>
          <w:tcPr>
            <w:tcW w:w="64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000000" w:rsidRDefault="00B97A83">
            <w:pPr>
              <w:ind w:right="-82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c.a.p.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B97A83">
            <w:pPr>
              <w:snapToGrid w:val="0"/>
              <w:ind w:right="-82"/>
              <w:jc w:val="both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B97A83">
            <w:pPr>
              <w:snapToGrid w:val="0"/>
              <w:ind w:right="-82"/>
              <w:jc w:val="both"/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B97A83">
            <w:pPr>
              <w:snapToGrid w:val="0"/>
              <w:ind w:right="-82"/>
              <w:jc w:val="both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B97A83">
            <w:pPr>
              <w:snapToGrid w:val="0"/>
              <w:ind w:right="-82"/>
              <w:jc w:val="both"/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B97A83">
            <w:pPr>
              <w:snapToGrid w:val="0"/>
              <w:ind w:right="-82"/>
              <w:jc w:val="both"/>
            </w:pPr>
          </w:p>
        </w:tc>
      </w:tr>
    </w:tbl>
    <w:p w:rsidR="00000000" w:rsidRDefault="00B97A83">
      <w:pPr>
        <w:tabs>
          <w:tab w:val="left" w:pos="1188"/>
          <w:tab w:val="left" w:pos="4248"/>
          <w:tab w:val="left" w:pos="5044"/>
          <w:tab w:val="left" w:pos="6048"/>
          <w:tab w:val="left" w:pos="7052"/>
          <w:tab w:val="left" w:pos="8056"/>
        </w:tabs>
        <w:ind w:right="-82"/>
        <w:rPr>
          <w:rFonts w:ascii="Arial" w:hAnsi="Arial" w:cs="Arial"/>
          <w:sz w:val="20"/>
          <w:szCs w:val="20"/>
        </w:rPr>
      </w:pPr>
      <w:r>
        <w:t>*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88"/>
        <w:gridCol w:w="5819"/>
      </w:tblGrid>
      <w:tr w:rsidR="00000000">
        <w:trPr>
          <w:trHeight w:val="397"/>
        </w:trPr>
        <w:tc>
          <w:tcPr>
            <w:tcW w:w="1188" w:type="dxa"/>
            <w:shd w:val="clear" w:color="auto" w:fill="auto"/>
            <w:vAlign w:val="bottom"/>
          </w:tcPr>
          <w:p w:rsidR="00000000" w:rsidRDefault="00B97A83">
            <w:pPr>
              <w:ind w:right="-82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telefono</w:t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B97A83">
            <w:pPr>
              <w:snapToGrid w:val="0"/>
              <w:ind w:right="-82"/>
              <w:jc w:val="both"/>
            </w:pPr>
          </w:p>
        </w:tc>
      </w:tr>
    </w:tbl>
    <w:p w:rsidR="00000000" w:rsidRDefault="00B97A83">
      <w:pPr>
        <w:tabs>
          <w:tab w:val="left" w:pos="1188"/>
          <w:tab w:val="left" w:pos="4248"/>
          <w:tab w:val="left" w:pos="5044"/>
          <w:tab w:val="left" w:pos="6048"/>
          <w:tab w:val="left" w:pos="7052"/>
          <w:tab w:val="left" w:pos="8056"/>
        </w:tabs>
        <w:ind w:right="-82"/>
      </w:pPr>
    </w:p>
    <w:p w:rsidR="00000000" w:rsidRDefault="00B97A83">
      <w:pPr>
        <w:tabs>
          <w:tab w:val="left" w:pos="1188"/>
          <w:tab w:val="left" w:pos="4248"/>
          <w:tab w:val="left" w:pos="5044"/>
          <w:tab w:val="left" w:pos="6048"/>
          <w:tab w:val="left" w:pos="7052"/>
          <w:tab w:val="left" w:pos="8056"/>
        </w:tabs>
        <w:ind w:right="-82"/>
        <w:rPr>
          <w:rFonts w:ascii="Arial" w:hAnsi="Arial" w:cs="Arial"/>
          <w:bCs/>
          <w:color w:val="000000"/>
          <w:sz w:val="20"/>
          <w:szCs w:val="20"/>
        </w:rPr>
      </w:pPr>
      <w:r>
        <w:pict>
          <v:rect id="_x0000_s1027" style="position:absolute;margin-left:308.9pt;margin-top:5.6pt;width:24.75pt;height:23.25pt;z-index:251657728;mso-wrap-style:none;mso-position-horizontal:absolute;mso-position-horizontal-relative:text;mso-position-vertical:absolute;mso-position-vertical-relative:text;v-text-anchor:middle" strokeweight=".26mm">
            <v:fill color2="black"/>
            <v:stroke endcap="square"/>
          </v:rect>
        </w:pict>
      </w:r>
      <w:r>
        <w:pict>
          <v:rect id="_x0000_s1028" style="position:absolute;margin-left:415.95pt;margin-top:7.95pt;width:24.75pt;height:23.25pt;z-index:251658752;mso-wrap-style:none;mso-position-horizontal:absolute;mso-position-horizontal-relative:text;mso-position-vertical:absolute;mso-position-vertical-relative:text;v-text-anchor:middle" strokeweight=".26mm">
            <v:fill color2="black"/>
            <v:stroke endcap="square"/>
          </v:rect>
        </w:pic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STITUZIONE SCOLASTI</w:t>
      </w:r>
      <w:r>
        <w:rPr>
          <w:rFonts w:ascii="Arial" w:hAnsi="Arial" w:cs="Arial"/>
          <w:color w:val="000000"/>
          <w:sz w:val="20"/>
          <w:szCs w:val="20"/>
        </w:rPr>
        <w:t>CA</w:t>
      </w:r>
    </w:p>
    <w:p w:rsidR="00000000" w:rsidRDefault="00B97A83">
      <w:pPr>
        <w:tabs>
          <w:tab w:val="left" w:pos="1188"/>
          <w:tab w:val="left" w:pos="4248"/>
          <w:tab w:val="left" w:pos="5044"/>
          <w:tab w:val="left" w:pos="6048"/>
          <w:tab w:val="left" w:pos="7052"/>
          <w:tab w:val="left" w:pos="8056"/>
        </w:tabs>
        <w:ind w:right="-82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(apporre una “X” accanto alla scuola frequentata)</w:t>
      </w:r>
      <w:r>
        <w:rPr>
          <w:rFonts w:ascii="Arial" w:hAnsi="Arial" w:cs="Arial"/>
          <w:bCs/>
          <w:color w:val="000000"/>
          <w:sz w:val="20"/>
          <w:szCs w:val="20"/>
        </w:rPr>
        <w:tab/>
        <w:t>STATALE</w:t>
      </w:r>
      <w:r>
        <w:rPr>
          <w:rFonts w:ascii="Arial" w:hAnsi="Arial" w:cs="Arial"/>
          <w:bCs/>
          <w:color w:val="000000"/>
          <w:sz w:val="20"/>
          <w:szCs w:val="20"/>
        </w:rPr>
        <w:tab/>
        <w:t xml:space="preserve">                 PARITARIA</w:t>
      </w:r>
    </w:p>
    <w:p w:rsidR="00000000" w:rsidRDefault="00B97A83">
      <w:pPr>
        <w:tabs>
          <w:tab w:val="left" w:pos="1188"/>
          <w:tab w:val="left" w:pos="4248"/>
          <w:tab w:val="left" w:pos="5044"/>
          <w:tab w:val="left" w:pos="6048"/>
          <w:tab w:val="left" w:pos="7052"/>
          <w:tab w:val="left" w:pos="8056"/>
        </w:tabs>
        <w:ind w:right="-82"/>
        <w:rPr>
          <w:rFonts w:ascii="Arial" w:hAnsi="Arial" w:cs="Arial"/>
          <w:bCs/>
          <w:color w:val="000000"/>
          <w:sz w:val="20"/>
          <w:szCs w:val="20"/>
        </w:rPr>
      </w:pPr>
    </w:p>
    <w:p w:rsidR="00000000" w:rsidRDefault="00B97A83">
      <w:pPr>
        <w:tabs>
          <w:tab w:val="left" w:pos="1188"/>
          <w:tab w:val="left" w:pos="4248"/>
          <w:tab w:val="left" w:pos="5044"/>
          <w:tab w:val="left" w:pos="6048"/>
          <w:tab w:val="left" w:pos="7052"/>
          <w:tab w:val="left" w:pos="8056"/>
        </w:tabs>
        <w:ind w:right="-82"/>
        <w:jc w:val="center"/>
      </w:pPr>
      <w:r>
        <w:rPr>
          <w:rFonts w:ascii="Arial" w:hAnsi="Arial" w:cs="Arial"/>
          <w:bCs/>
          <w:color w:val="000000"/>
          <w:sz w:val="20"/>
          <w:szCs w:val="20"/>
        </w:rPr>
        <w:t xml:space="preserve">SCUOLA (indicare la classe frequentata)  </w:t>
      </w:r>
    </w:p>
    <w:tbl>
      <w:tblPr>
        <w:tblW w:w="0" w:type="auto"/>
        <w:tblInd w:w="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79"/>
        <w:gridCol w:w="5368"/>
        <w:gridCol w:w="1660"/>
      </w:tblGrid>
      <w:tr w:rsidR="00000000">
        <w:trPr>
          <w:trHeight w:val="979"/>
        </w:trPr>
        <w:tc>
          <w:tcPr>
            <w:tcW w:w="3379" w:type="dxa"/>
            <w:shd w:val="clear" w:color="auto" w:fill="auto"/>
          </w:tcPr>
          <w:p w:rsidR="00000000" w:rsidRDefault="00B97A83">
            <w:pPr>
              <w:tabs>
                <w:tab w:val="left" w:pos="1188"/>
                <w:tab w:val="left" w:pos="4248"/>
                <w:tab w:val="left" w:pos="5044"/>
                <w:tab w:val="left" w:pos="6048"/>
                <w:tab w:val="left" w:pos="7052"/>
                <w:tab w:val="left" w:pos="8056"/>
              </w:tabs>
              <w:snapToGrid w:val="0"/>
              <w:ind w:right="-82"/>
            </w:pPr>
          </w:p>
          <w:p w:rsidR="00000000" w:rsidRDefault="00B97A83">
            <w:pPr>
              <w:tabs>
                <w:tab w:val="left" w:pos="1188"/>
                <w:tab w:val="left" w:pos="4248"/>
                <w:tab w:val="left" w:pos="5044"/>
                <w:tab w:val="left" w:pos="6048"/>
                <w:tab w:val="left" w:pos="7052"/>
                <w:tab w:val="left" w:pos="8056"/>
              </w:tabs>
              <w:snapToGrid w:val="0"/>
              <w:ind w:right="-8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Secondaria di 1° grado </w:t>
            </w:r>
          </w:p>
          <w:p w:rsidR="00000000" w:rsidRDefault="00B97A83">
            <w:pPr>
              <w:tabs>
                <w:tab w:val="left" w:pos="1188"/>
                <w:tab w:val="left" w:pos="4248"/>
                <w:tab w:val="left" w:pos="5044"/>
                <w:tab w:val="left" w:pos="6048"/>
                <w:tab w:val="left" w:pos="7052"/>
                <w:tab w:val="left" w:pos="8056"/>
              </w:tabs>
              <w:ind w:right="-8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classe 1^, 2^ e 3^</w:t>
            </w:r>
          </w:p>
        </w:tc>
        <w:tc>
          <w:tcPr>
            <w:tcW w:w="5368" w:type="dxa"/>
            <w:shd w:val="clear" w:color="auto" w:fill="auto"/>
          </w:tcPr>
          <w:p w:rsidR="00000000" w:rsidRDefault="00B97A83">
            <w:pPr>
              <w:tabs>
                <w:tab w:val="left" w:pos="1188"/>
                <w:tab w:val="left" w:pos="4248"/>
                <w:tab w:val="left" w:pos="5044"/>
                <w:tab w:val="left" w:pos="6048"/>
                <w:tab w:val="left" w:pos="7052"/>
                <w:tab w:val="left" w:pos="8056"/>
              </w:tabs>
              <w:ind w:right="-8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   </w:t>
            </w:r>
          </w:p>
          <w:p w:rsidR="00000000" w:rsidRDefault="00B97A83">
            <w:pPr>
              <w:tabs>
                <w:tab w:val="left" w:pos="1188"/>
                <w:tab w:val="left" w:pos="4248"/>
                <w:tab w:val="left" w:pos="5044"/>
                <w:tab w:val="left" w:pos="6048"/>
                <w:tab w:val="left" w:pos="7052"/>
                <w:tab w:val="left" w:pos="8056"/>
              </w:tabs>
              <w:ind w:right="-82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       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Secondaria di 2° grado – classe  1^,2^,3^, 4^ e 5^</w:t>
            </w:r>
          </w:p>
          <w:tbl>
            <w:tblPr>
              <w:tblW w:w="0" w:type="auto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711"/>
            </w:tblGrid>
            <w:tr w:rsidR="00000000">
              <w:trPr>
                <w:trHeight w:val="142"/>
              </w:trPr>
              <w:tc>
                <w:tcPr>
                  <w:tcW w:w="711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000000" w:rsidRDefault="00B97A83">
                  <w:pPr>
                    <w:pStyle w:val="Contenutotabella"/>
                    <w:snapToGrid w:val="0"/>
                  </w:pPr>
                </w:p>
              </w:tc>
            </w:tr>
          </w:tbl>
          <w:p w:rsidR="00000000" w:rsidRDefault="00B97A83">
            <w:pPr>
              <w:tabs>
                <w:tab w:val="left" w:pos="1188"/>
                <w:tab w:val="left" w:pos="4248"/>
                <w:tab w:val="left" w:pos="5044"/>
                <w:tab w:val="left" w:pos="6048"/>
                <w:tab w:val="left" w:pos="7052"/>
                <w:tab w:val="left" w:pos="8056"/>
              </w:tabs>
              <w:ind w:right="-82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         </w:t>
            </w:r>
          </w:p>
        </w:tc>
        <w:tc>
          <w:tcPr>
            <w:tcW w:w="1660" w:type="dxa"/>
            <w:shd w:val="clear" w:color="auto" w:fill="auto"/>
            <w:vAlign w:val="center"/>
          </w:tcPr>
          <w:tbl>
            <w:tblPr>
              <w:tblW w:w="0" w:type="auto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790"/>
            </w:tblGrid>
            <w:tr w:rsidR="00000000">
              <w:tc>
                <w:tcPr>
                  <w:tcW w:w="790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000000" w:rsidRDefault="00B97A83">
                  <w:pPr>
                    <w:pStyle w:val="Contenutotabella"/>
                    <w:snapToGrid w:val="0"/>
                  </w:pPr>
                </w:p>
              </w:tc>
            </w:tr>
          </w:tbl>
          <w:p w:rsidR="00000000" w:rsidRDefault="00B97A83">
            <w:pPr>
              <w:pStyle w:val="Contenutotabella"/>
            </w:pPr>
          </w:p>
        </w:tc>
      </w:tr>
    </w:tbl>
    <w:p w:rsidR="00000000" w:rsidRDefault="00B97A83">
      <w:pPr>
        <w:ind w:right="49"/>
        <w:jc w:val="both"/>
      </w:pPr>
    </w:p>
    <w:p w:rsidR="00000000" w:rsidRDefault="00B97A83">
      <w:pPr>
        <w:numPr>
          <w:ilvl w:val="0"/>
          <w:numId w:val="3"/>
        </w:numPr>
        <w:ind w:left="0" w:right="49" w:firstLine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che il valore ISEE (1) (D.P.C.M. 5 dicembre 2013, n. 159) è di Euro ___________________e di avere diritto al contributo di cui all’art. 27 della L. 448/98;</w:t>
      </w:r>
    </w:p>
    <w:p w:rsidR="00000000" w:rsidRDefault="00B97A83">
      <w:pPr>
        <w:ind w:left="360" w:right="49"/>
        <w:jc w:val="both"/>
        <w:rPr>
          <w:rFonts w:ascii="Arial" w:eastAsia="Arial" w:hAnsi="Arial" w:cs="Arial"/>
          <w:sz w:val="20"/>
          <w:szCs w:val="20"/>
          <w:lang/>
        </w:rPr>
      </w:pPr>
      <w:r>
        <w:rPr>
          <w:rFonts w:ascii="Arial" w:hAnsi="Arial" w:cs="Arial"/>
          <w:b/>
          <w:bCs/>
          <w:sz w:val="20"/>
          <w:szCs w:val="20"/>
        </w:rPr>
        <w:t>-   di aver presentato la Dichiarazione Sostitutiva Unica (DSU) della Situazione</w:t>
      </w:r>
      <w:r>
        <w:rPr>
          <w:rFonts w:ascii="Arial" w:hAnsi="Arial" w:cs="Arial"/>
          <w:b/>
          <w:bCs/>
          <w:sz w:val="20"/>
          <w:szCs w:val="20"/>
        </w:rPr>
        <w:t xml:space="preserve"> Economica del nucleo familiare      prot. n.                    del                            (es: INPS- ISEE- 2019-XXXXXXXXX-XX) (2);</w:t>
      </w:r>
    </w:p>
    <w:p w:rsidR="00000000" w:rsidRDefault="00B97A83">
      <w:pPr>
        <w:pStyle w:val="Corpotesto"/>
        <w:tabs>
          <w:tab w:val="left" w:pos="4678"/>
          <w:tab w:val="left" w:pos="9638"/>
        </w:tabs>
        <w:ind w:right="126" w:firstLine="16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lang/>
        </w:rPr>
        <w:t>-</w:t>
      </w:r>
      <w:r>
        <w:rPr>
          <w:rFonts w:ascii="Arial" w:hAnsi="Arial" w:cs="Arial"/>
          <w:sz w:val="20"/>
          <w:szCs w:val="20"/>
        </w:rPr>
        <w:t xml:space="preserve"> di avere sostenuto, per l'anno scolastico 2020/2021, una spesa complessiva di Euro ____________________, di essere in</w:t>
      </w:r>
      <w:r>
        <w:rPr>
          <w:rFonts w:ascii="Arial" w:hAnsi="Arial" w:cs="Arial"/>
          <w:sz w:val="20"/>
          <w:szCs w:val="20"/>
        </w:rPr>
        <w:t xml:space="preserve"> possesso della documentazione in originale attestante le spese sostenute e di essere consapevole che </w:t>
      </w:r>
      <w:r>
        <w:rPr>
          <w:rFonts w:ascii="Arial" w:eastAsia="Arial" w:hAnsi="Arial" w:cs="Arial"/>
          <w:sz w:val="20"/>
          <w:szCs w:val="20"/>
          <w:lang/>
        </w:rPr>
        <w:t>dovranno essere conservate per almeno 5 anni pena l’esclusione dal beneficio.</w:t>
      </w:r>
      <w:r>
        <w:rPr>
          <w:rFonts w:ascii="Arial" w:hAnsi="Arial" w:cs="Arial"/>
          <w:sz w:val="20"/>
          <w:szCs w:val="20"/>
        </w:rPr>
        <w:t xml:space="preserve"> </w:t>
      </w:r>
    </w:p>
    <w:p w:rsidR="00000000" w:rsidRDefault="00B97A83">
      <w:pPr>
        <w:numPr>
          <w:ilvl w:val="0"/>
          <w:numId w:val="4"/>
        </w:numPr>
        <w:spacing w:after="120"/>
        <w:ind w:left="0" w:right="51" w:firstLine="0"/>
        <w:jc w:val="both"/>
        <w:rPr>
          <w:rFonts w:ascii="Arial" w:eastAsia="Arial" w:hAnsi="Arial" w:cs="Arial"/>
          <w:sz w:val="22"/>
          <w:szCs w:val="22"/>
          <w:lang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di non avere presentato domanda per l'ottenimento di analogo beneficio in a</w:t>
      </w:r>
      <w:r>
        <w:rPr>
          <w:rFonts w:ascii="Arial" w:hAnsi="Arial" w:cs="Arial"/>
          <w:b/>
          <w:bCs/>
          <w:color w:val="000000"/>
          <w:sz w:val="20"/>
          <w:szCs w:val="20"/>
        </w:rPr>
        <w:t>ltra Regione.</w:t>
      </w:r>
    </w:p>
    <w:p w:rsidR="00000000" w:rsidRDefault="00B97A83">
      <w:pPr>
        <w:spacing w:line="360" w:lineRule="auto"/>
        <w:ind w:right="126" w:firstLine="32"/>
        <w:rPr>
          <w:rFonts w:ascii="Arial" w:eastAsia="Arial" w:hAnsi="Arial" w:cs="Arial"/>
          <w:color w:val="000000"/>
          <w:sz w:val="22"/>
          <w:szCs w:val="22"/>
          <w:lang/>
        </w:rPr>
      </w:pPr>
      <w:r>
        <w:rPr>
          <w:rFonts w:ascii="Arial" w:eastAsia="Arial" w:hAnsi="Arial" w:cs="Arial"/>
          <w:sz w:val="22"/>
          <w:szCs w:val="22"/>
          <w:lang/>
        </w:rPr>
        <w:t xml:space="preserve">Beneficiari dell’intervento sono gli studenti delle scuole secondarie di primo e di secondo grado, statali e paritarie, il cui nucleo familiare ha un indicatore della situazione economica equivalente (ISEE), </w:t>
      </w:r>
      <w:r>
        <w:rPr>
          <w:rFonts w:ascii="Arial" w:eastAsia="Arial" w:hAnsi="Arial" w:cs="Arial"/>
          <w:b/>
          <w:bCs/>
          <w:sz w:val="22"/>
          <w:szCs w:val="22"/>
          <w:lang/>
        </w:rPr>
        <w:t>in corso di validità, pari o infer</w:t>
      </w:r>
      <w:r>
        <w:rPr>
          <w:rFonts w:ascii="Arial" w:eastAsia="Arial" w:hAnsi="Arial" w:cs="Arial"/>
          <w:b/>
          <w:bCs/>
          <w:sz w:val="22"/>
          <w:szCs w:val="22"/>
          <w:lang/>
        </w:rPr>
        <w:t>iore a € 10.632,94</w:t>
      </w:r>
      <w:r>
        <w:rPr>
          <w:rFonts w:ascii="Arial" w:eastAsia="Arial" w:hAnsi="Arial" w:cs="Arial"/>
          <w:sz w:val="22"/>
          <w:szCs w:val="22"/>
          <w:lang/>
        </w:rPr>
        <w:t xml:space="preserve">. </w:t>
      </w:r>
    </w:p>
    <w:p w:rsidR="00000000" w:rsidRDefault="00B97A83">
      <w:pPr>
        <w:pStyle w:val="Corpotesto"/>
        <w:tabs>
          <w:tab w:val="left" w:pos="4678"/>
          <w:tab w:val="left" w:pos="9638"/>
        </w:tabs>
        <w:spacing w:after="120" w:line="360" w:lineRule="auto"/>
        <w:ind w:right="126" w:firstLine="16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b w:val="0"/>
          <w:bCs w:val="0"/>
          <w:sz w:val="22"/>
          <w:szCs w:val="22"/>
          <w:lang/>
        </w:rPr>
        <w:t xml:space="preserve">    </w:t>
      </w:r>
      <w:r>
        <w:rPr>
          <w:rFonts w:ascii="Arial" w:eastAsia="Arial" w:hAnsi="Arial" w:cs="Arial"/>
          <w:b w:val="0"/>
          <w:bCs w:val="0"/>
          <w:sz w:val="22"/>
          <w:szCs w:val="22"/>
          <w:lang/>
        </w:rPr>
        <w:t>Dovranno essere prese in considerazione le attestazioni ISEE valide, ovvero, tutte quelle che non riporteranno alcuna “annotazione” (omissione/difformità), pena l'esclusione.</w:t>
      </w:r>
    </w:p>
    <w:p w:rsidR="00000000" w:rsidRDefault="00B97A83">
      <w:pPr>
        <w:spacing w:after="120"/>
        <w:ind w:right="51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Qualora il Comune intendesse procedere all'erogazione de</w:t>
      </w:r>
      <w:r>
        <w:rPr>
          <w:rFonts w:ascii="Arial" w:hAnsi="Arial" w:cs="Arial"/>
          <w:b/>
          <w:bCs/>
          <w:color w:val="000000"/>
          <w:sz w:val="20"/>
          <w:szCs w:val="20"/>
        </w:rPr>
        <w:t>l contributo con modalità di accredito su conto corrente, il sottoscritto dichiara che le proprie coordinate sono:</w:t>
      </w:r>
    </w:p>
    <w:p w:rsidR="00000000" w:rsidRDefault="00B97A83">
      <w:pPr>
        <w:spacing w:after="120"/>
        <w:ind w:right="51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Accreditamento delle somme sul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C/C bancario o postale intestato al beneficiario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05"/>
        <w:gridCol w:w="405"/>
        <w:gridCol w:w="405"/>
        <w:gridCol w:w="406"/>
        <w:gridCol w:w="405"/>
        <w:gridCol w:w="405"/>
        <w:gridCol w:w="406"/>
        <w:gridCol w:w="405"/>
        <w:gridCol w:w="405"/>
        <w:gridCol w:w="406"/>
        <w:gridCol w:w="405"/>
        <w:gridCol w:w="405"/>
        <w:gridCol w:w="406"/>
        <w:gridCol w:w="405"/>
        <w:gridCol w:w="405"/>
        <w:gridCol w:w="405"/>
        <w:gridCol w:w="406"/>
        <w:gridCol w:w="405"/>
        <w:gridCol w:w="405"/>
        <w:gridCol w:w="406"/>
        <w:gridCol w:w="405"/>
        <w:gridCol w:w="405"/>
        <w:gridCol w:w="406"/>
        <w:gridCol w:w="405"/>
        <w:gridCol w:w="405"/>
        <w:gridCol w:w="470"/>
      </w:tblGrid>
      <w:tr w:rsidR="00000000">
        <w:tc>
          <w:tcPr>
            <w:tcW w:w="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97A83">
            <w:pPr>
              <w:pStyle w:val="Contenutotabella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IT</w:t>
            </w:r>
          </w:p>
        </w:tc>
        <w:tc>
          <w:tcPr>
            <w:tcW w:w="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97A83">
            <w:pPr>
              <w:pStyle w:val="Contenutotabella"/>
              <w:snapToGrid w:val="0"/>
            </w:pPr>
          </w:p>
        </w:tc>
        <w:tc>
          <w:tcPr>
            <w:tcW w:w="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97A83">
            <w:pPr>
              <w:pStyle w:val="Contenutotabella"/>
              <w:snapToGrid w:val="0"/>
            </w:pPr>
          </w:p>
        </w:tc>
        <w:tc>
          <w:tcPr>
            <w:tcW w:w="4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97A83">
            <w:pPr>
              <w:pStyle w:val="Contenutotabella"/>
              <w:snapToGrid w:val="0"/>
            </w:pPr>
          </w:p>
        </w:tc>
        <w:tc>
          <w:tcPr>
            <w:tcW w:w="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97A83">
            <w:pPr>
              <w:pStyle w:val="Contenutotabella"/>
              <w:snapToGrid w:val="0"/>
            </w:pPr>
          </w:p>
        </w:tc>
        <w:tc>
          <w:tcPr>
            <w:tcW w:w="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97A83">
            <w:pPr>
              <w:pStyle w:val="Contenutotabella"/>
              <w:snapToGrid w:val="0"/>
            </w:pPr>
          </w:p>
        </w:tc>
        <w:tc>
          <w:tcPr>
            <w:tcW w:w="4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97A83">
            <w:pPr>
              <w:pStyle w:val="Contenutotabella"/>
              <w:snapToGrid w:val="0"/>
            </w:pPr>
          </w:p>
        </w:tc>
        <w:tc>
          <w:tcPr>
            <w:tcW w:w="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97A83">
            <w:pPr>
              <w:pStyle w:val="Contenutotabella"/>
              <w:snapToGrid w:val="0"/>
            </w:pPr>
          </w:p>
        </w:tc>
        <w:tc>
          <w:tcPr>
            <w:tcW w:w="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97A83">
            <w:pPr>
              <w:pStyle w:val="Contenutotabella"/>
              <w:snapToGrid w:val="0"/>
            </w:pPr>
          </w:p>
        </w:tc>
        <w:tc>
          <w:tcPr>
            <w:tcW w:w="4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97A83">
            <w:pPr>
              <w:pStyle w:val="Contenutotabella"/>
              <w:snapToGrid w:val="0"/>
            </w:pPr>
          </w:p>
        </w:tc>
        <w:tc>
          <w:tcPr>
            <w:tcW w:w="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97A83">
            <w:pPr>
              <w:pStyle w:val="Contenutotabella"/>
              <w:snapToGrid w:val="0"/>
            </w:pPr>
          </w:p>
        </w:tc>
        <w:tc>
          <w:tcPr>
            <w:tcW w:w="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97A83">
            <w:pPr>
              <w:pStyle w:val="Contenutotabella"/>
              <w:snapToGrid w:val="0"/>
            </w:pPr>
          </w:p>
        </w:tc>
        <w:tc>
          <w:tcPr>
            <w:tcW w:w="4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97A83">
            <w:pPr>
              <w:pStyle w:val="Contenutotabella"/>
              <w:snapToGrid w:val="0"/>
            </w:pPr>
          </w:p>
        </w:tc>
        <w:tc>
          <w:tcPr>
            <w:tcW w:w="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97A83">
            <w:pPr>
              <w:pStyle w:val="Contenutotabella"/>
              <w:snapToGrid w:val="0"/>
            </w:pPr>
          </w:p>
        </w:tc>
        <w:tc>
          <w:tcPr>
            <w:tcW w:w="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97A83">
            <w:pPr>
              <w:pStyle w:val="Contenutotabella"/>
              <w:snapToGrid w:val="0"/>
            </w:pPr>
          </w:p>
        </w:tc>
        <w:tc>
          <w:tcPr>
            <w:tcW w:w="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97A83">
            <w:pPr>
              <w:pStyle w:val="Contenutotabella"/>
              <w:snapToGrid w:val="0"/>
            </w:pPr>
          </w:p>
        </w:tc>
        <w:tc>
          <w:tcPr>
            <w:tcW w:w="4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97A83">
            <w:pPr>
              <w:pStyle w:val="Contenutotabella"/>
              <w:snapToGrid w:val="0"/>
            </w:pPr>
          </w:p>
        </w:tc>
        <w:tc>
          <w:tcPr>
            <w:tcW w:w="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97A83">
            <w:pPr>
              <w:pStyle w:val="Contenutotabella"/>
              <w:snapToGrid w:val="0"/>
            </w:pPr>
          </w:p>
        </w:tc>
        <w:tc>
          <w:tcPr>
            <w:tcW w:w="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97A83">
            <w:pPr>
              <w:pStyle w:val="Contenutotabella"/>
              <w:snapToGrid w:val="0"/>
            </w:pPr>
          </w:p>
        </w:tc>
        <w:tc>
          <w:tcPr>
            <w:tcW w:w="4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97A83">
            <w:pPr>
              <w:pStyle w:val="Contenutotabella"/>
              <w:snapToGrid w:val="0"/>
            </w:pPr>
          </w:p>
        </w:tc>
        <w:tc>
          <w:tcPr>
            <w:tcW w:w="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97A83">
            <w:pPr>
              <w:pStyle w:val="Contenutotabella"/>
              <w:snapToGrid w:val="0"/>
            </w:pPr>
          </w:p>
        </w:tc>
        <w:tc>
          <w:tcPr>
            <w:tcW w:w="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00000" w:rsidRDefault="00B97A83">
            <w:pPr>
              <w:pStyle w:val="Contenutotabella"/>
              <w:snapToGrid w:val="0"/>
            </w:pPr>
          </w:p>
        </w:tc>
        <w:tc>
          <w:tcPr>
            <w:tcW w:w="4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00000" w:rsidRDefault="00B97A83">
            <w:pPr>
              <w:pStyle w:val="Contenutotabella"/>
              <w:snapToGrid w:val="0"/>
            </w:pPr>
          </w:p>
        </w:tc>
        <w:tc>
          <w:tcPr>
            <w:tcW w:w="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00000" w:rsidRDefault="00B97A83">
            <w:pPr>
              <w:pStyle w:val="Contenutotabella"/>
              <w:snapToGrid w:val="0"/>
            </w:pPr>
          </w:p>
        </w:tc>
        <w:tc>
          <w:tcPr>
            <w:tcW w:w="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00000" w:rsidRDefault="00B97A83">
            <w:pPr>
              <w:pStyle w:val="Contenutotabella"/>
              <w:snapToGrid w:val="0"/>
            </w:pPr>
          </w:p>
        </w:tc>
        <w:tc>
          <w:tcPr>
            <w:tcW w:w="4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000" w:rsidRDefault="00B97A83">
            <w:pPr>
              <w:pStyle w:val="Contenutotabella"/>
              <w:snapToGrid w:val="0"/>
            </w:pPr>
          </w:p>
        </w:tc>
      </w:tr>
    </w:tbl>
    <w:p w:rsidR="00000000" w:rsidRDefault="00B97A83">
      <w:pPr>
        <w:tabs>
          <w:tab w:val="left" w:pos="1188"/>
          <w:tab w:val="left" w:pos="4248"/>
          <w:tab w:val="left" w:pos="5044"/>
          <w:tab w:val="left" w:pos="6048"/>
          <w:tab w:val="left" w:pos="7052"/>
          <w:tab w:val="left" w:pos="8056"/>
          <w:tab w:val="left" w:pos="8410"/>
          <w:tab w:val="left" w:pos="8764"/>
          <w:tab w:val="left" w:pos="9119"/>
          <w:tab w:val="left" w:pos="9473"/>
        </w:tabs>
        <w:ind w:right="-82"/>
      </w:pPr>
    </w:p>
    <w:p w:rsidR="00000000" w:rsidRDefault="00B97A83">
      <w:pPr>
        <w:tabs>
          <w:tab w:val="left" w:pos="1188"/>
          <w:tab w:val="left" w:pos="4248"/>
          <w:tab w:val="left" w:pos="5044"/>
          <w:tab w:val="left" w:pos="6048"/>
          <w:tab w:val="left" w:pos="7052"/>
          <w:tab w:val="left" w:pos="8056"/>
          <w:tab w:val="left" w:pos="8410"/>
          <w:tab w:val="left" w:pos="8764"/>
          <w:tab w:val="left" w:pos="9119"/>
          <w:tab w:val="left" w:pos="9473"/>
        </w:tabs>
        <w:ind w:right="-82"/>
      </w:pPr>
      <w:r>
        <w:rPr>
          <w:rFonts w:ascii="Arial" w:hAnsi="Arial" w:cs="Arial"/>
          <w:sz w:val="18"/>
          <w:szCs w:val="18"/>
        </w:rPr>
        <w:t xml:space="preserve">Banca o Ufficio Postale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602"/>
      </w:tblGrid>
      <w:tr w:rsidR="00000000">
        <w:tc>
          <w:tcPr>
            <w:tcW w:w="106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97A83">
            <w:pPr>
              <w:pStyle w:val="Contenutotabella"/>
              <w:snapToGrid w:val="0"/>
            </w:pPr>
          </w:p>
        </w:tc>
      </w:tr>
    </w:tbl>
    <w:p w:rsidR="00000000" w:rsidRDefault="00B97A83">
      <w:pPr>
        <w:tabs>
          <w:tab w:val="left" w:pos="1188"/>
          <w:tab w:val="left" w:pos="4248"/>
          <w:tab w:val="left" w:pos="5044"/>
          <w:tab w:val="left" w:pos="6048"/>
          <w:tab w:val="left" w:pos="7052"/>
          <w:tab w:val="left" w:pos="8056"/>
          <w:tab w:val="left" w:pos="8410"/>
          <w:tab w:val="left" w:pos="8764"/>
          <w:tab w:val="left" w:pos="9119"/>
          <w:tab w:val="left" w:pos="9473"/>
        </w:tabs>
        <w:ind w:right="-82"/>
      </w:pPr>
    </w:p>
    <w:p w:rsidR="00000000" w:rsidRDefault="00B97A83">
      <w:pPr>
        <w:tabs>
          <w:tab w:val="left" w:pos="1188"/>
          <w:tab w:val="left" w:pos="4248"/>
          <w:tab w:val="left" w:pos="5044"/>
          <w:tab w:val="left" w:pos="6048"/>
          <w:tab w:val="left" w:pos="7052"/>
          <w:tab w:val="left" w:pos="8056"/>
          <w:tab w:val="left" w:pos="8410"/>
          <w:tab w:val="left" w:pos="8764"/>
          <w:tab w:val="left" w:pos="9119"/>
          <w:tab w:val="left" w:pos="9473"/>
        </w:tabs>
        <w:ind w:right="-82"/>
        <w:rPr>
          <w:b/>
          <w:bCs/>
        </w:rPr>
      </w:pPr>
    </w:p>
    <w:p w:rsidR="00000000" w:rsidRDefault="00B97A83">
      <w:pPr>
        <w:tabs>
          <w:tab w:val="left" w:pos="1188"/>
          <w:tab w:val="left" w:pos="4248"/>
          <w:tab w:val="left" w:pos="5044"/>
          <w:tab w:val="left" w:pos="6048"/>
          <w:tab w:val="left" w:pos="7052"/>
          <w:tab w:val="left" w:pos="8056"/>
          <w:tab w:val="left" w:pos="8410"/>
          <w:tab w:val="left" w:pos="8764"/>
          <w:tab w:val="left" w:pos="9119"/>
          <w:tab w:val="left" w:pos="9473"/>
        </w:tabs>
        <w:ind w:right="-82"/>
        <w:rPr>
          <w:rFonts w:ascii="Arial" w:hAnsi="Arial" w:cs="Arial"/>
          <w:color w:val="000000"/>
          <w:sz w:val="20"/>
          <w:szCs w:val="20"/>
        </w:rPr>
      </w:pPr>
      <w:r>
        <w:rPr>
          <w:b/>
          <w:bCs/>
        </w:rPr>
        <w:t>_</w:t>
      </w:r>
      <w:r>
        <w:rPr>
          <w:b/>
          <w:bCs/>
        </w:rPr>
        <w:t>_______________________________________________________________________________________</w:t>
      </w:r>
    </w:p>
    <w:p w:rsidR="00000000" w:rsidRDefault="00B97A83">
      <w:pPr>
        <w:spacing w:after="120"/>
        <w:ind w:right="51"/>
        <w:jc w:val="both"/>
        <w:rPr>
          <w:rFonts w:ascii="Arial" w:hAnsi="Arial" w:cs="Arial"/>
          <w:color w:val="000000"/>
          <w:sz w:val="20"/>
          <w:szCs w:val="20"/>
        </w:rPr>
      </w:pPr>
    </w:p>
    <w:p w:rsidR="00000000" w:rsidRDefault="00B97A83">
      <w:pPr>
        <w:spacing w:after="120"/>
        <w:ind w:right="51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Il richiedente autorizza, altresì, la Regione Siciliana e gli Enti Locali interessati ad utilizzare i dati contenuti nel presente formulario per le finalità previste d</w:t>
      </w:r>
      <w:r>
        <w:rPr>
          <w:rFonts w:ascii="Arial" w:hAnsi="Arial" w:cs="Arial"/>
          <w:color w:val="000000"/>
          <w:sz w:val="20"/>
          <w:szCs w:val="20"/>
        </w:rPr>
        <w:t>alla legge, nonché per elaborazioni statistiche da svolgere in forma anonima e per la pubblicazione degli esiti, il tutto nel rispetto dei limiti posti dal D.Lgs 196/2003.</w:t>
      </w:r>
    </w:p>
    <w:p w:rsidR="00000000" w:rsidRDefault="00B97A83">
      <w:pPr>
        <w:ind w:right="49"/>
        <w:jc w:val="both"/>
        <w:rPr>
          <w:rFonts w:ascii="Arial" w:hAnsi="Arial" w:cs="Arial"/>
          <w:color w:val="000000"/>
          <w:sz w:val="20"/>
          <w:szCs w:val="20"/>
        </w:rPr>
      </w:pPr>
    </w:p>
    <w:p w:rsidR="00000000" w:rsidRDefault="00B97A83">
      <w:pPr>
        <w:ind w:right="4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Lo scrivente allega alla presente:</w:t>
      </w:r>
    </w:p>
    <w:p w:rsidR="00000000" w:rsidRDefault="00B97A83">
      <w:pPr>
        <w:tabs>
          <w:tab w:val="left" w:pos="284"/>
        </w:tabs>
        <w:ind w:left="-11" w:right="49"/>
        <w:jc w:val="both"/>
        <w:rPr>
          <w:rFonts w:ascii="Arial" w:hAnsi="Arial" w:cs="Arial"/>
          <w:color w:val="000000"/>
          <w:sz w:val="20"/>
          <w:szCs w:val="20"/>
        </w:rPr>
      </w:pPr>
    </w:p>
    <w:p w:rsidR="00000000" w:rsidRDefault="00B97A83">
      <w:pPr>
        <w:numPr>
          <w:ilvl w:val="0"/>
          <w:numId w:val="2"/>
        </w:numPr>
        <w:tabs>
          <w:tab w:val="left" w:pos="284"/>
        </w:tabs>
        <w:ind w:left="284" w:right="49" w:hanging="29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fotocopia del proprio documento di riconoscimen</w:t>
      </w:r>
      <w:r>
        <w:rPr>
          <w:rFonts w:ascii="Arial" w:hAnsi="Arial" w:cs="Arial"/>
          <w:color w:val="000000"/>
          <w:sz w:val="20"/>
          <w:szCs w:val="20"/>
        </w:rPr>
        <w:t>to in corso di validità;</w:t>
      </w:r>
    </w:p>
    <w:p w:rsidR="00000000" w:rsidRDefault="00B97A83">
      <w:pPr>
        <w:tabs>
          <w:tab w:val="left" w:pos="284"/>
        </w:tabs>
        <w:ind w:left="284" w:right="49" w:hanging="295"/>
        <w:jc w:val="both"/>
        <w:rPr>
          <w:rFonts w:ascii="Arial" w:hAnsi="Arial" w:cs="Arial"/>
          <w:color w:val="000000"/>
          <w:sz w:val="20"/>
          <w:szCs w:val="20"/>
        </w:rPr>
      </w:pPr>
    </w:p>
    <w:p w:rsidR="00000000" w:rsidRDefault="00B97A83">
      <w:pPr>
        <w:numPr>
          <w:ilvl w:val="0"/>
          <w:numId w:val="2"/>
        </w:numPr>
        <w:tabs>
          <w:tab w:val="left" w:pos="284"/>
        </w:tabs>
        <w:ind w:left="284" w:right="49" w:hanging="29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fotocopia del codice fiscale.</w:t>
      </w:r>
    </w:p>
    <w:p w:rsidR="00000000" w:rsidRDefault="00B97A83">
      <w:pPr>
        <w:ind w:right="49"/>
        <w:rPr>
          <w:rFonts w:ascii="Arial" w:hAnsi="Arial" w:cs="Arial"/>
          <w:sz w:val="20"/>
          <w:szCs w:val="20"/>
        </w:rPr>
      </w:pPr>
    </w:p>
    <w:p w:rsidR="00000000" w:rsidRDefault="00B97A83">
      <w:pPr>
        <w:ind w:right="49"/>
        <w:rPr>
          <w:rFonts w:ascii="Arial" w:hAnsi="Arial" w:cs="Arial"/>
          <w:sz w:val="20"/>
          <w:szCs w:val="20"/>
        </w:rPr>
      </w:pPr>
    </w:p>
    <w:p w:rsidR="00000000" w:rsidRDefault="00B97A83">
      <w:pPr>
        <w:ind w:right="49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Data                                                      </w:t>
      </w:r>
    </w:p>
    <w:p w:rsidR="00000000" w:rsidRDefault="00B97A83">
      <w:pPr>
        <w:ind w:right="49"/>
        <w:jc w:val="both"/>
        <w:rPr>
          <w:rFonts w:ascii="Arial" w:eastAsia="Arial" w:hAnsi="Arial" w:cs="Arial"/>
          <w:b/>
          <w:bCs/>
          <w:color w:val="000000"/>
          <w:sz w:val="20"/>
          <w:szCs w:val="20"/>
          <w:lang/>
        </w:rPr>
      </w:pPr>
      <w:r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Firma </w:t>
      </w:r>
    </w:p>
    <w:p w:rsidR="00000000" w:rsidRDefault="00B97A83">
      <w:pPr>
        <w:spacing w:after="120"/>
        <w:ind w:right="51"/>
      </w:pPr>
      <w:r>
        <w:rPr>
          <w:rFonts w:ascii="Arial" w:eastAsia="Arial" w:hAnsi="Arial" w:cs="Arial"/>
          <w:b/>
          <w:bCs/>
          <w:color w:val="000000"/>
          <w:sz w:val="20"/>
          <w:szCs w:val="20"/>
          <w:lang/>
        </w:rPr>
        <w:t xml:space="preserve">                       </w:t>
      </w:r>
      <w:r>
        <w:rPr>
          <w:rFonts w:ascii="Arial" w:eastAsia="Arial" w:hAnsi="Arial" w:cs="Arial"/>
          <w:b/>
          <w:bCs/>
          <w:color w:val="000000"/>
          <w:sz w:val="20"/>
          <w:szCs w:val="20"/>
          <w:lang/>
        </w:rPr>
        <w:t xml:space="preserve">                                                                           </w:t>
      </w:r>
    </w:p>
    <w:p w:rsidR="00000000" w:rsidRDefault="00B97A83">
      <w:pPr>
        <w:spacing w:after="120"/>
        <w:ind w:right="51"/>
      </w:pPr>
    </w:p>
    <w:p w:rsidR="00000000" w:rsidRDefault="00B97A83">
      <w:pPr>
        <w:spacing w:after="120"/>
        <w:ind w:right="51"/>
      </w:pPr>
    </w:p>
    <w:p w:rsidR="00000000" w:rsidRDefault="00B97A83">
      <w:pPr>
        <w:spacing w:after="120"/>
        <w:ind w:right="51"/>
      </w:pPr>
    </w:p>
    <w:sectPr w:rsidR="00000000">
      <w:footerReference w:type="default" r:id="rId7"/>
      <w:pgSz w:w="12240" w:h="15840"/>
      <w:pgMar w:top="709" w:right="851" w:bottom="567" w:left="851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B97A83">
      <w:r>
        <w:separator/>
      </w:r>
    </w:p>
  </w:endnote>
  <w:endnote w:type="continuationSeparator" w:id="0">
    <w:p w:rsidR="00000000" w:rsidRDefault="00B97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Albany">
    <w:altName w:val="Arial"/>
    <w:charset w:val="00"/>
    <w:family w:val="swiss"/>
    <w:pitch w:val="variable"/>
  </w:font>
  <w:font w:name="Andale Sans UI">
    <w:altName w:val="Arial Unicode MS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B97A83">
    <w:pPr>
      <w:pStyle w:val="Pidipagina"/>
      <w:jc w:val="right"/>
    </w:pPr>
    <w:r>
      <w:t xml:space="preserve">pag.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3</w:t>
    </w:r>
    <w:r>
      <w:fldChar w:fldCharType="end"/>
    </w:r>
  </w:p>
  <w:p w:rsidR="00000000" w:rsidRDefault="00B97A8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B97A83">
      <w:r>
        <w:separator/>
      </w:r>
    </w:p>
  </w:footnote>
  <w:footnote w:type="continuationSeparator" w:id="0">
    <w:p w:rsidR="00000000" w:rsidRDefault="00B97A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Courier New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Courier New"/>
        <w:color w:val="000000"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Courier New"/>
        <w:color w:val="000000"/>
        <w:sz w:val="20"/>
        <w:szCs w:val="2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  <w:color w:val="000000"/>
        <w:sz w:val="20"/>
        <w:szCs w:val="2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Courier New"/>
        <w:color w:val="000000"/>
        <w:sz w:val="20"/>
        <w:szCs w:val="2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Courier New"/>
        <w:color w:val="000000"/>
        <w:sz w:val="20"/>
        <w:szCs w:val="2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Courier New"/>
        <w:color w:val="000000"/>
        <w:sz w:val="20"/>
        <w:szCs w:val="2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Courier New"/>
        <w:color w:val="000000"/>
        <w:sz w:val="20"/>
        <w:szCs w:val="2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Courier New"/>
        <w:color w:val="000000"/>
        <w:sz w:val="20"/>
        <w:szCs w:val="2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Courier New"/>
        <w:color w:val="000000"/>
        <w:sz w:val="20"/>
        <w:szCs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sDel="0" w:formatting="0"/>
  <w:doNotTrackMoves/>
  <w:defaultTabStop w:val="709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97A83"/>
    <w:rsid w:val="00B9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  <w15:chartTrackingRefBased/>
  <w15:docId w15:val="{FC24BFE7-B60D-4C68-9033-CE1E7041C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outlineLvl w:val="1"/>
    </w:pPr>
    <w:rPr>
      <w:rFonts w:ascii="Arial" w:hAnsi="Arial" w:cs="Arial"/>
      <w:b/>
      <w:bCs/>
      <w:sz w:val="18"/>
      <w:szCs w:val="18"/>
    </w:rPr>
  </w:style>
  <w:style w:type="paragraph" w:styleId="Titolo3">
    <w:name w:val="heading 3"/>
    <w:basedOn w:val="Normale"/>
    <w:next w:val="Normale"/>
    <w:qFormat/>
    <w:pPr>
      <w:keepNext/>
      <w:widowControl w:val="0"/>
      <w:numPr>
        <w:ilvl w:val="2"/>
        <w:numId w:val="1"/>
      </w:numPr>
      <w:tabs>
        <w:tab w:val="left" w:pos="709"/>
        <w:tab w:val="left" w:pos="5580"/>
        <w:tab w:val="left" w:pos="9720"/>
      </w:tabs>
      <w:autoSpaceDE w:val="0"/>
      <w:ind w:left="2835" w:right="49"/>
      <w:jc w:val="both"/>
      <w:outlineLvl w:val="2"/>
    </w:pPr>
    <w:rPr>
      <w:rFonts w:ascii="Courier New" w:hAnsi="Courier New" w:cs="Courier New"/>
      <w:color w:val="000000"/>
      <w:u w:val="single"/>
    </w:rPr>
  </w:style>
  <w:style w:type="paragraph" w:styleId="Titolo4">
    <w:name w:val="heading 4"/>
    <w:basedOn w:val="Normale"/>
    <w:next w:val="Normale"/>
    <w:qFormat/>
    <w:pPr>
      <w:keepNext/>
      <w:widowControl w:val="0"/>
      <w:numPr>
        <w:ilvl w:val="3"/>
        <w:numId w:val="1"/>
      </w:numPr>
      <w:tabs>
        <w:tab w:val="left" w:pos="709"/>
        <w:tab w:val="left" w:pos="5580"/>
        <w:tab w:val="left" w:pos="6804"/>
        <w:tab w:val="left" w:pos="9720"/>
      </w:tabs>
      <w:autoSpaceDE w:val="0"/>
      <w:ind w:right="49"/>
      <w:jc w:val="center"/>
      <w:outlineLvl w:val="3"/>
    </w:pPr>
    <w:rPr>
      <w:b/>
      <w:bCs/>
      <w:color w:val="000000"/>
      <w:sz w:val="28"/>
      <w:szCs w:val="28"/>
      <w:u w:val="single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3z0">
    <w:name w:val="WW8Num3z0"/>
    <w:rPr>
      <w:rFonts w:ascii="Symbol" w:hAnsi="Symbol" w:cs="Courier New"/>
    </w:rPr>
  </w:style>
  <w:style w:type="character" w:customStyle="1" w:styleId="WW8Num4z0">
    <w:name w:val="WW8Num4z0"/>
    <w:rPr>
      <w:rFonts w:ascii="Arial" w:hAnsi="Arial" w:cs="Courier New"/>
      <w:color w:val="000000"/>
      <w:sz w:val="20"/>
      <w:szCs w:val="20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5z0">
    <w:name w:val="WW8Num5z0"/>
    <w:rPr>
      <w:b/>
      <w:bCs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Carpredefinitoparagrafo5">
    <w:name w:val="Car. predefinito paragrafo5"/>
  </w:style>
  <w:style w:type="character" w:customStyle="1" w:styleId="Carpredefinitoparagrafo4">
    <w:name w:val="Car. predefinito paragrafo4"/>
  </w:style>
  <w:style w:type="character" w:customStyle="1" w:styleId="WW8Num7z0">
    <w:name w:val="WW8Num7z0"/>
    <w:rPr>
      <w:b/>
      <w:bCs/>
    </w:rPr>
  </w:style>
  <w:style w:type="character" w:customStyle="1" w:styleId="WW8Num9z0">
    <w:name w:val="WW8Num9z0"/>
    <w:rPr>
      <w:b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Carpredefinitoparagrafo3">
    <w:name w:val="Car. predefinito paragrafo3"/>
  </w:style>
  <w:style w:type="character" w:customStyle="1" w:styleId="Carpredefinitoparagrafo2">
    <w:name w:val="Car. predefinito paragrafo2"/>
  </w:style>
  <w:style w:type="character" w:customStyle="1" w:styleId="Absatz-Standardschriftart">
    <w:name w:val="Absatz-Standardschriftart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St2z0">
    <w:name w:val="WW8NumSt2z0"/>
    <w:rPr>
      <w:rFonts w:ascii="Courier New" w:hAnsi="Courier New" w:cs="Courier New"/>
    </w:rPr>
  </w:style>
  <w:style w:type="character" w:customStyle="1" w:styleId="WW8NumSt3z0">
    <w:name w:val="WW8NumSt3z0"/>
    <w:rPr>
      <w:rFonts w:ascii="Courier New" w:hAnsi="Courier New" w:cs="Courier New"/>
    </w:rPr>
  </w:style>
  <w:style w:type="character" w:customStyle="1" w:styleId="WW8NumSt4z0">
    <w:name w:val="WW8NumSt4z0"/>
    <w:rPr>
      <w:rFonts w:ascii="Courier New" w:hAnsi="Courier New" w:cs="Courier New"/>
    </w:rPr>
  </w:style>
  <w:style w:type="character" w:customStyle="1" w:styleId="WW8NumSt5z0">
    <w:name w:val="WW8NumSt5z0"/>
    <w:rPr>
      <w:rFonts w:ascii="Courier New" w:hAnsi="Courier New" w:cs="Courier New"/>
    </w:rPr>
  </w:style>
  <w:style w:type="character" w:customStyle="1" w:styleId="WW8NumSt6z0">
    <w:name w:val="WW8NumSt6z0"/>
    <w:rPr>
      <w:rFonts w:ascii="Courier New" w:hAnsi="Courier New" w:cs="Courier New"/>
    </w:rPr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character" w:styleId="Numeropagina">
    <w:name w:val="page number"/>
    <w:basedOn w:val="Carpredefinitoparagrafo1"/>
  </w:style>
  <w:style w:type="character" w:styleId="Collegamentovisitato">
    <w:name w:val="FollowedHyperlink"/>
    <w:rPr>
      <w:color w:val="800080"/>
      <w:u w:val="single"/>
    </w:rPr>
  </w:style>
  <w:style w:type="character" w:customStyle="1" w:styleId="IntestazioneCarattere">
    <w:name w:val="Intestazione Carattere"/>
    <w:rPr>
      <w:sz w:val="24"/>
      <w:szCs w:val="24"/>
    </w:rPr>
  </w:style>
  <w:style w:type="character" w:customStyle="1" w:styleId="PidipaginaCarattere">
    <w:name w:val="Piè di pagina Carattere"/>
    <w:rPr>
      <w:sz w:val="24"/>
      <w:szCs w:val="24"/>
    </w:rPr>
  </w:style>
  <w:style w:type="character" w:customStyle="1" w:styleId="Caratteredinumerazione">
    <w:name w:val="Carattere di numerazione"/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customStyle="1" w:styleId="WW8Num8z0">
    <w:name w:val="WW8Num8z0"/>
    <w:rPr>
      <w:b/>
    </w:rPr>
  </w:style>
  <w:style w:type="character" w:customStyle="1" w:styleId="WW8Num8z1">
    <w:name w:val="WW8Num8z1"/>
    <w:rPr>
      <w:rFonts w:ascii="OpenSymbol" w:hAnsi="OpenSymbol" w:cs="OpenSymbol"/>
    </w:rPr>
  </w:style>
  <w:style w:type="paragraph" w:customStyle="1" w:styleId="Intestazione5">
    <w:name w:val="Intestazione5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widowControl w:val="0"/>
      <w:autoSpaceDE w:val="0"/>
      <w:ind w:right="49"/>
      <w:jc w:val="both"/>
    </w:pPr>
    <w:rPr>
      <w:b/>
      <w:bCs/>
      <w:color w:val="000000"/>
    </w:rPr>
  </w:style>
  <w:style w:type="paragraph" w:styleId="Elenco">
    <w:name w:val="List"/>
    <w:basedOn w:val="Corpotesto"/>
    <w:rPr>
      <w:rFonts w:cs="Tahoma"/>
    </w:rPr>
  </w:style>
  <w:style w:type="paragraph" w:customStyle="1" w:styleId="Didascalia3">
    <w:name w:val="Didascalia3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Sottotitolo">
    <w:name w:val="Subtitle"/>
    <w:basedOn w:val="Intestazione5"/>
    <w:next w:val="Corpotesto"/>
    <w:qFormat/>
    <w:pPr>
      <w:jc w:val="center"/>
    </w:pPr>
    <w:rPr>
      <w:i/>
      <w:iCs/>
    </w:rPr>
  </w:style>
  <w:style w:type="paragraph" w:styleId="Intestazione">
    <w:name w:val="header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Intestazione4">
    <w:name w:val="Intestazione4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testazione3">
    <w:name w:val="Intestazione3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lbany" w:eastAsia="Andale Sans UI" w:hAnsi="Albany" w:cs="Tahoma"/>
      <w:sz w:val="28"/>
      <w:szCs w:val="28"/>
    </w:rPr>
  </w:style>
  <w:style w:type="paragraph" w:customStyle="1" w:styleId="Dicitura">
    <w:name w:val="Dicitura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lbany" w:eastAsia="Andale Sans UI" w:hAnsi="Albany" w:cs="Tahoma"/>
      <w:sz w:val="28"/>
      <w:szCs w:val="28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Testodelblocco1">
    <w:name w:val="Testo del blocco1"/>
    <w:basedOn w:val="Normale"/>
    <w:pPr>
      <w:widowControl w:val="0"/>
      <w:tabs>
        <w:tab w:val="left" w:pos="5580"/>
        <w:tab w:val="left" w:pos="6804"/>
        <w:tab w:val="left" w:pos="9720"/>
      </w:tabs>
      <w:autoSpaceDE w:val="0"/>
      <w:ind w:left="1418" w:right="49" w:firstLine="698"/>
      <w:jc w:val="both"/>
    </w:pPr>
    <w:rPr>
      <w:rFonts w:ascii="Courier New" w:hAnsi="Courier New" w:cs="Courier New"/>
      <w:color w:val="000000"/>
    </w:rPr>
  </w:style>
  <w:style w:type="paragraph" w:styleId="Rientrocorpodeltesto">
    <w:name w:val="Body Text Indent"/>
    <w:basedOn w:val="Normale"/>
    <w:pPr>
      <w:ind w:right="49"/>
      <w:jc w:val="center"/>
    </w:pPr>
    <w:rPr>
      <w:b/>
      <w:bCs/>
      <w:color w:val="000000"/>
      <w:sz w:val="28"/>
      <w:szCs w:val="28"/>
    </w:rPr>
  </w:style>
  <w:style w:type="paragraph" w:customStyle="1" w:styleId="Contenutocornice">
    <w:name w:val="Contenuto cornice"/>
    <w:basedOn w:val="Corpotesto"/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  <w:i/>
      <w:iCs/>
    </w:rPr>
  </w:style>
  <w:style w:type="paragraph" w:customStyle="1" w:styleId="Rientrocorpodeltesto21">
    <w:name w:val="Rientro corpo del testo 21"/>
    <w:basedOn w:val="Normale"/>
    <w:pPr>
      <w:widowControl w:val="0"/>
      <w:autoSpaceDE w:val="0"/>
      <w:ind w:right="49" w:firstLine="720"/>
      <w:jc w:val="both"/>
    </w:pPr>
    <w:rPr>
      <w:b/>
      <w:bCs/>
      <w:color w:val="000000"/>
      <w:sz w:val="22"/>
      <w:szCs w:val="22"/>
    </w:rPr>
  </w:style>
  <w:style w:type="paragraph" w:customStyle="1" w:styleId="Testodelblocco2">
    <w:name w:val="Testo del blocco2"/>
    <w:basedOn w:val="Normale"/>
    <w:pPr>
      <w:widowControl w:val="0"/>
      <w:tabs>
        <w:tab w:val="left" w:pos="709"/>
        <w:tab w:val="left" w:pos="5580"/>
        <w:tab w:val="left" w:pos="6804"/>
        <w:tab w:val="left" w:pos="9720"/>
      </w:tabs>
      <w:autoSpaceDE w:val="0"/>
      <w:ind w:left="720" w:right="49" w:hanging="720"/>
      <w:jc w:val="both"/>
    </w:pPr>
    <w:rPr>
      <w:color w:val="000000"/>
      <w:sz w:val="22"/>
      <w:szCs w:val="22"/>
    </w:rPr>
  </w:style>
  <w:style w:type="paragraph" w:styleId="Paragrafoelenco">
    <w:name w:val="List Paragraph"/>
    <w:basedOn w:val="Normale"/>
    <w:qFormat/>
    <w:pPr>
      <w:ind w:left="708"/>
    </w:pPr>
  </w:style>
  <w:style w:type="paragraph" w:customStyle="1" w:styleId="WW-Rigadintestazione">
    <w:name w:val="WW-Riga d'intestazione"/>
    <w:basedOn w:val="Normale"/>
    <w:pPr>
      <w:suppressLineNumbers/>
      <w:tabs>
        <w:tab w:val="center" w:pos="4818"/>
        <w:tab w:val="right" w:pos="9637"/>
      </w:tabs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REPUBBLICA ITALIANA</vt:lpstr>
    </vt:vector>
  </TitlesOfParts>
  <Company/>
  <LinksUpToDate>false</LinksUpToDate>
  <CharactersWithSpaces>4423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REPUBBLICA ITALIANA</dc:title>
  <dc:subject/>
  <dc:creator>utente</dc:creator>
  <cp:keywords/>
  <cp:lastModifiedBy>Segr. Alunni 01</cp:lastModifiedBy>
  <cp:revision>2</cp:revision>
  <cp:lastPrinted>2021-02-22T10:41:00Z</cp:lastPrinted>
  <dcterms:created xsi:type="dcterms:W3CDTF">2021-02-22T10:42:00Z</dcterms:created>
  <dcterms:modified xsi:type="dcterms:W3CDTF">2021-02-22T10:42:00Z</dcterms:modified>
</cp:coreProperties>
</file>